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14" w:rsidRDefault="00ED4914" w:rsidP="00ED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Default="00ED4914" w:rsidP="00ED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ED4914" w:rsidRDefault="00ED4914" w:rsidP="00ED4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С.А.Волобуева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D7473" w:rsidRDefault="009D7473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Default="009D7473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Default="009D7473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D0" w:rsidRPr="001F178F" w:rsidRDefault="009C0006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-453389</wp:posOffset>
            </wp:positionH>
            <wp:positionV relativeFrom="paragraph">
              <wp:posOffset>-349885</wp:posOffset>
            </wp:positionV>
            <wp:extent cx="1143000" cy="10453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73" cy="10531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D0" w:rsidRPr="001F2CFA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План работы</w:t>
      </w:r>
    </w:p>
    <w:p w:rsidR="00A42DD0" w:rsidRPr="001F2CFA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методического объединения</w:t>
      </w:r>
    </w:p>
    <w:p w:rsidR="00A42DD0" w:rsidRDefault="001F178F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классных руководителей</w:t>
      </w:r>
    </w:p>
    <w:p w:rsidR="00B43D01" w:rsidRPr="001F2CFA" w:rsidRDefault="009D7473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</w:t>
      </w:r>
      <w:r w:rsidR="00B43D0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Мясоедовская ООШ</w:t>
      </w:r>
      <w:r w:rsidR="00B43D0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»</w:t>
      </w:r>
    </w:p>
    <w:p w:rsidR="00DF3ACE" w:rsidRDefault="00A7224E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на 201</w:t>
      </w:r>
      <w:r w:rsidRPr="00A7224E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-2019</w:t>
      </w:r>
      <w:r w:rsidR="00A42DD0"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учебный год</w:t>
      </w:r>
    </w:p>
    <w:p w:rsidR="009D7473" w:rsidRDefault="009D7473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9D7473" w:rsidRDefault="009D7473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9D7473" w:rsidRDefault="009D7473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9D7473" w:rsidRDefault="009D7473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3C89B3" wp14:editId="157B57A5">
            <wp:extent cx="5940425" cy="4637405"/>
            <wp:effectExtent l="0" t="0" r="0" b="0"/>
            <wp:docPr id="2" name="Рисунок 2" descr="https://god-2019.com/wp-content/uploads/2018/03/15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d-2019.com/wp-content/uploads/2018/03/151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73" w:rsidRDefault="009D7473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9D7473" w:rsidRDefault="009D7473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9C0006" w:rsidRDefault="009C0006" w:rsidP="00A7224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</w:p>
    <w:p w:rsidR="00A7224E" w:rsidRPr="004A3F68" w:rsidRDefault="00B43D01" w:rsidP="00A7224E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4A3F6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7224E" w:rsidRPr="004A3F68">
        <w:rPr>
          <w:rFonts w:ascii="Times New Roman" w:hAnsi="Times New Roman" w:cs="Times New Roman"/>
          <w:b/>
          <w:i/>
          <w:sz w:val="28"/>
          <w:szCs w:val="28"/>
        </w:rPr>
        <w:t xml:space="preserve">Тема:                                                      </w:t>
      </w:r>
    </w:p>
    <w:p w:rsidR="00A7224E" w:rsidRPr="004A3F68" w:rsidRDefault="00B43D01" w:rsidP="00A7224E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A3F68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="00A7224E" w:rsidRPr="004A3F68">
        <w:rPr>
          <w:rFonts w:ascii="Times New Roman" w:hAnsi="Times New Roman" w:cs="Times New Roman"/>
          <w:b/>
          <w:sz w:val="28"/>
          <w:szCs w:val="28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 w:rsidRPr="004A3F68">
        <w:rPr>
          <w:rFonts w:ascii="Times New Roman" w:hAnsi="Times New Roman" w:cs="Times New Roman"/>
          <w:b/>
          <w:sz w:val="28"/>
          <w:szCs w:val="28"/>
        </w:rPr>
        <w:t>».</w:t>
      </w:r>
    </w:p>
    <w:p w:rsidR="00A7224E" w:rsidRPr="004A3F68" w:rsidRDefault="00B43D01" w:rsidP="00B43D01">
      <w:pPr>
        <w:spacing w:before="100" w:beforeAutospacing="1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3F6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7224E" w:rsidRPr="004A3F68">
        <w:rPr>
          <w:rFonts w:ascii="Times New Roman" w:hAnsi="Times New Roman" w:cs="Times New Roman"/>
          <w:b/>
          <w:i/>
          <w:sz w:val="28"/>
          <w:szCs w:val="28"/>
        </w:rPr>
        <w:t xml:space="preserve">Цель:   </w:t>
      </w:r>
      <w:r w:rsidR="00A7224E" w:rsidRPr="004A3F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A7224E" w:rsidRPr="004A3F68">
        <w:rPr>
          <w:rFonts w:ascii="Times New Roman" w:hAnsi="Times New Roman" w:cs="Times New Roman"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A7224E" w:rsidRPr="004A3F68" w:rsidRDefault="00B43D01" w:rsidP="00A7224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F6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7224E" w:rsidRPr="004A3F6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7224E" w:rsidRPr="004A3F68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  <w:rPr>
          <w:sz w:val="28"/>
          <w:szCs w:val="28"/>
        </w:rPr>
      </w:pPr>
      <w:r w:rsidRPr="004A3F68">
        <w:rPr>
          <w:sz w:val="28"/>
          <w:szCs w:val="28"/>
        </w:rPr>
        <w:t>Создать условия для непрерывного повышения профессиональной компетенции классных руководителей.</w:t>
      </w:r>
    </w:p>
    <w:p w:rsidR="00A7224E" w:rsidRPr="004A3F68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  <w:rPr>
          <w:sz w:val="28"/>
          <w:szCs w:val="28"/>
        </w:rPr>
      </w:pPr>
      <w:r w:rsidRPr="004A3F68">
        <w:rPr>
          <w:sz w:val="28"/>
          <w:szCs w:val="28"/>
        </w:rPr>
        <w:t>Содействовать активному внедрению интерактивных форм работы с обучающимися и их родителями.</w:t>
      </w:r>
    </w:p>
    <w:p w:rsidR="00A7224E" w:rsidRPr="004A3F68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  <w:rPr>
          <w:sz w:val="28"/>
          <w:szCs w:val="28"/>
        </w:rPr>
      </w:pPr>
      <w:r w:rsidRPr="004A3F68">
        <w:rPr>
          <w:sz w:val="28"/>
          <w:szCs w:val="28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224E" w:rsidRPr="004A3F68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  <w:rPr>
          <w:sz w:val="28"/>
          <w:szCs w:val="28"/>
        </w:rPr>
      </w:pPr>
      <w:r w:rsidRPr="004A3F68">
        <w:rPr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224E" w:rsidRPr="004A3F68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  <w:rPr>
          <w:sz w:val="28"/>
          <w:szCs w:val="28"/>
        </w:rPr>
      </w:pPr>
      <w:r w:rsidRPr="004A3F68">
        <w:rPr>
          <w:sz w:val="28"/>
          <w:szCs w:val="28"/>
        </w:rPr>
        <w:t>Внедрять достижения классных руководителей в работу педагогического коллектива.</w:t>
      </w:r>
    </w:p>
    <w:p w:rsidR="00A7224E" w:rsidRPr="004A3F68" w:rsidRDefault="00A7224E" w:rsidP="00A7224E">
      <w:pPr>
        <w:pStyle w:val="a3"/>
        <w:spacing w:before="0"/>
        <w:ind w:left="-709"/>
        <w:jc w:val="both"/>
        <w:rPr>
          <w:sz w:val="28"/>
          <w:szCs w:val="28"/>
        </w:rPr>
      </w:pPr>
      <w:r w:rsidRPr="004A3F68">
        <w:rPr>
          <w:b/>
          <w:bCs/>
          <w:i/>
          <w:sz w:val="28"/>
          <w:szCs w:val="28"/>
        </w:rPr>
        <w:t>Предполагаемый результат</w:t>
      </w:r>
      <w:r w:rsidRPr="004A3F68">
        <w:rPr>
          <w:b/>
          <w:bCs/>
          <w:sz w:val="28"/>
          <w:szCs w:val="28"/>
        </w:rPr>
        <w:t>:</w:t>
      </w:r>
    </w:p>
    <w:p w:rsidR="00422786" w:rsidRPr="004A3F68" w:rsidRDefault="00A7224E" w:rsidP="00422786">
      <w:pPr>
        <w:pStyle w:val="a3"/>
        <w:spacing w:before="0"/>
        <w:ind w:left="-709"/>
        <w:jc w:val="both"/>
        <w:rPr>
          <w:sz w:val="28"/>
          <w:szCs w:val="28"/>
        </w:rPr>
      </w:pPr>
      <w:r w:rsidRPr="004A3F68">
        <w:rPr>
          <w:sz w:val="28"/>
          <w:szCs w:val="28"/>
        </w:rPr>
        <w:t>Повышение методической культуры классных руководителей и, как следствие, повышение ур</w:t>
      </w:r>
      <w:r w:rsidR="00422786" w:rsidRPr="004A3F68">
        <w:rPr>
          <w:sz w:val="28"/>
          <w:szCs w:val="28"/>
        </w:rPr>
        <w:t>овня воспитанности обучающихся.</w:t>
      </w:r>
    </w:p>
    <w:p w:rsidR="00516912" w:rsidRPr="004A3F68" w:rsidRDefault="00516912" w:rsidP="00422786">
      <w:pPr>
        <w:pStyle w:val="a3"/>
        <w:spacing w:before="0"/>
        <w:ind w:left="-709"/>
        <w:jc w:val="both"/>
        <w:rPr>
          <w:sz w:val="28"/>
          <w:szCs w:val="28"/>
        </w:rPr>
      </w:pPr>
      <w:r w:rsidRPr="004A3F68">
        <w:rPr>
          <w:b/>
          <w:sz w:val="28"/>
          <w:szCs w:val="28"/>
        </w:rPr>
        <w:t>Приоритетные направления работы школьного методического объединения классных руководителей</w:t>
      </w:r>
      <w:r w:rsidRPr="004A3F68">
        <w:rPr>
          <w:sz w:val="28"/>
          <w:szCs w:val="28"/>
        </w:rPr>
        <w:t>:</w:t>
      </w:r>
    </w:p>
    <w:p w:rsidR="00516912" w:rsidRPr="004A3F68" w:rsidRDefault="00516912" w:rsidP="005169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hAnsi="Times New Roman" w:cs="Times New Roman"/>
          <w:sz w:val="28"/>
          <w:szCs w:val="28"/>
          <w:lang w:eastAsia="ru-RU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516912" w:rsidRPr="004A3F68" w:rsidRDefault="00516912" w:rsidP="005169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hAnsi="Times New Roman" w:cs="Times New Roman"/>
          <w:sz w:val="28"/>
          <w:szCs w:val="28"/>
          <w:lang w:eastAsia="ru-RU"/>
        </w:rPr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3. Обобщение, систематизация и распространение передового педагогического опыта. </w:t>
      </w:r>
    </w:p>
    <w:p w:rsidR="00A42DD0" w:rsidRPr="004A3F68" w:rsidRDefault="00516912" w:rsidP="005169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hAnsi="Times New Roman" w:cs="Times New Roman"/>
          <w:sz w:val="28"/>
          <w:szCs w:val="28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67F29" w:rsidRPr="004A3F68" w:rsidRDefault="001F2CFA" w:rsidP="009D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67F29"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067F29" w:rsidRPr="004A3F68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качества 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воспитанности </w:t>
      </w:r>
      <w:proofErr w:type="gramStart"/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F29" w:rsidRPr="004A3F68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8" w:rsidRPr="004A3F68" w:rsidRDefault="004A3F68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E" w:rsidRPr="004A3F68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работы МО </w:t>
      </w:r>
      <w:r w:rsidR="00A25CB4"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классных руководителей</w:t>
      </w:r>
    </w:p>
    <w:p w:rsidR="00067F29" w:rsidRPr="004A3F68" w:rsidRDefault="00D16E33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9D7473"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9D7473"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67F29"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067F29" w:rsidRPr="004A3F68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</w:t>
      </w:r>
      <w:r w:rsidR="00A7224E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МО  за 2017-2018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="00422786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планирование на 2018-2019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67F29" w:rsidRPr="004A3F68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посещения открытых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классных часов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направлений деятельности 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самообразования).</w:t>
      </w:r>
    </w:p>
    <w:p w:rsidR="00067F29" w:rsidRPr="004A3F68" w:rsidRDefault="00926117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</w:t>
      </w:r>
      <w:r w:rsidR="00067F2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помощи.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067F29" w:rsidRPr="004A3F68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с  </w:t>
      </w:r>
      <w:r w:rsidR="00067F2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 w:rsidR="00B2121D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="00067F2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067F29" w:rsidRPr="004A3F68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тематической папки «Методическ</w:t>
      </w:r>
      <w:r w:rsidR="00400765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копилка 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руководителей.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067F29" w:rsidRPr="004A3F68" w:rsidRDefault="00067F29" w:rsidP="00B43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 затруднений, методическое сопровождение и оказание </w:t>
      </w:r>
      <w:r w:rsidR="002D659A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помощи 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2D659A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 реализации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к аттестации.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067F29" w:rsidRPr="004A3F68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плана воспитательной работы.</w:t>
      </w:r>
    </w:p>
    <w:p w:rsidR="00067F29" w:rsidRPr="004A3F68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4A3F68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вопросам в сфере формирования  универсальных уч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ебных действий в рамках ФГОС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067F29" w:rsidRPr="004A3F68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067F29" w:rsidRPr="004A3F68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внеурочной 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067F29" w:rsidRPr="004A3F68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часов и открытых мероприятий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 школы, района, педагогических советах</w:t>
      </w:r>
      <w:r w:rsidR="0052091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</w:t>
      </w:r>
      <w:r w:rsidR="002D659A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района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2D659A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067F29" w:rsidRPr="004A3F68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</w:t>
      </w:r>
      <w:proofErr w:type="spellEnd"/>
      <w:r w:rsidRPr="004A3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067F29" w:rsidRPr="004A3F68" w:rsidRDefault="0052091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</w:t>
      </w:r>
      <w:r w:rsidR="00067F29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4A3F68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4A3F68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</w:t>
      </w:r>
      <w:r w:rsidR="002D659A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к сотрудничеству).</w:t>
      </w:r>
    </w:p>
    <w:p w:rsidR="00067F29" w:rsidRPr="004A3F68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067F29" w:rsidRPr="004A3F68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</w:t>
      </w:r>
      <w:r w:rsidR="00926117"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над методической темой, курсовое обучение, аттестация, семинары).</w:t>
      </w:r>
    </w:p>
    <w:p w:rsidR="00067F29" w:rsidRPr="004A3F68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C906F6" w:rsidRPr="004A3F68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6" w:rsidRPr="004A3F68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5189"/>
        <w:gridCol w:w="3140"/>
      </w:tblGrid>
      <w:tr w:rsidR="001F2CFA" w:rsidRPr="004A3F68" w:rsidTr="00B43D01">
        <w:trPr>
          <w:jc w:val="center"/>
        </w:trPr>
        <w:tc>
          <w:tcPr>
            <w:tcW w:w="1089" w:type="dxa"/>
          </w:tcPr>
          <w:p w:rsidR="001F2CFA" w:rsidRPr="004A3F68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F2CFA" w:rsidRPr="004A3F68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F2CFA" w:rsidRPr="004A3F68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F2CFA" w:rsidRPr="004A3F68" w:rsidTr="00B43D01">
        <w:trPr>
          <w:jc w:val="center"/>
        </w:trPr>
        <w:tc>
          <w:tcPr>
            <w:tcW w:w="1089" w:type="dxa"/>
          </w:tcPr>
          <w:p w:rsidR="001F2CFA" w:rsidRPr="004A3F68" w:rsidRDefault="00422786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F2CFA"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вгуст</w:t>
            </w:r>
          </w:p>
          <w:p w:rsidR="00732D36" w:rsidRPr="004A3F68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9" w:type="dxa"/>
          </w:tcPr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«Организация воспи</w:t>
            </w:r>
            <w:r w:rsidR="009D7473"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тательной работы в школе на 2018-2019</w:t>
            </w: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год». </w:t>
            </w:r>
          </w:p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Анализ работы МО </w:t>
            </w:r>
            <w:proofErr w:type="gramStart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2017-2018 учебный год.</w:t>
            </w:r>
          </w:p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2. Планирование работы</w:t>
            </w:r>
            <w:r w:rsidR="009D7473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gramStart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2018-2019 учебный год.</w:t>
            </w:r>
          </w:p>
          <w:p w:rsidR="00732D36" w:rsidRPr="004A3F68" w:rsidRDefault="00CF74B0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32D36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3. Нормативно-правовое обеспечение воспитательной работы в школе в 2018-2019 учебном году.</w:t>
            </w:r>
          </w:p>
          <w:p w:rsidR="00732D36" w:rsidRPr="004A3F68" w:rsidRDefault="00732D36" w:rsidP="00732D3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4. Планирование внеурочной деятельности, работы объединений дополнительного образования и секций.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5BC" w:rsidRPr="004A3F68" w:rsidRDefault="00732D36" w:rsidP="00732D3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45BC" w:rsidRPr="004A3F68">
              <w:rPr>
                <w:rFonts w:ascii="Times New Roman" w:hAnsi="Times New Roman" w:cs="Times New Roman"/>
                <w:sz w:val="28"/>
                <w:szCs w:val="28"/>
              </w:rPr>
              <w:t>«Ярмарка воспитательных идей»</w:t>
            </w:r>
          </w:p>
          <w:p w:rsidR="001F2CFA" w:rsidRPr="004A3F68" w:rsidRDefault="001F2CFA" w:rsidP="00C90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</w:tcPr>
          <w:p w:rsidR="008C45BC" w:rsidRPr="004A3F68" w:rsidRDefault="008C45BC" w:rsidP="009D74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</w:t>
            </w:r>
            <w:r w:rsidR="009D7473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Р.А.</w:t>
            </w:r>
          </w:p>
          <w:p w:rsidR="008C45BC" w:rsidRPr="004A3F68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45BC" w:rsidRPr="004A3F68" w:rsidTr="00B43D01">
        <w:trPr>
          <w:jc w:val="center"/>
        </w:trPr>
        <w:tc>
          <w:tcPr>
            <w:tcW w:w="1089" w:type="dxa"/>
          </w:tcPr>
          <w:p w:rsidR="008C45BC" w:rsidRPr="004A3F68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732D36" w:rsidRPr="004A3F68" w:rsidRDefault="00732D36" w:rsidP="00732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4A3F68" w:rsidRDefault="00732D36" w:rsidP="00732D36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 xml:space="preserve">1. Применение инновационных технологий в воспитательной работе. </w:t>
            </w:r>
          </w:p>
          <w:p w:rsidR="00732D36" w:rsidRPr="004A3F68" w:rsidRDefault="00732D36" w:rsidP="00732D36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 xml:space="preserve"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 </w:t>
            </w:r>
          </w:p>
          <w:p w:rsidR="008C45BC" w:rsidRPr="004A3F68" w:rsidRDefault="00732D36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4.Роль классного руководителя в системе воспитания школьников в условиях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ФГОС.</w:t>
            </w:r>
          </w:p>
        </w:tc>
        <w:tc>
          <w:tcPr>
            <w:tcW w:w="3140" w:type="dxa"/>
          </w:tcPr>
          <w:p w:rsidR="009D7473" w:rsidRPr="004A3F68" w:rsidRDefault="009D7473" w:rsidP="009D7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 директора, руководитель МО   Баранова Р.А.</w:t>
            </w:r>
          </w:p>
          <w:p w:rsidR="008C45BC" w:rsidRPr="004A3F68" w:rsidRDefault="009D7473" w:rsidP="009D74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45BC" w:rsidRPr="004A3F68" w:rsidTr="00B43D01">
        <w:trPr>
          <w:jc w:val="center"/>
        </w:trPr>
        <w:tc>
          <w:tcPr>
            <w:tcW w:w="1089" w:type="dxa"/>
          </w:tcPr>
          <w:p w:rsidR="008C45BC" w:rsidRPr="004A3F68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189" w:type="dxa"/>
          </w:tcPr>
          <w:p w:rsidR="00CF74B0" w:rsidRPr="004A3F68" w:rsidRDefault="00CF74B0" w:rsidP="00CF74B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  <w:sz w:val="28"/>
                <w:szCs w:val="28"/>
              </w:rPr>
            </w:pPr>
            <w:r w:rsidRPr="004A3F68">
              <w:rPr>
                <w:b/>
                <w:color w:val="000000"/>
                <w:sz w:val="28"/>
                <w:szCs w:val="28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4A3F68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422786"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74B0" w:rsidRPr="004A3F68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F74B0" w:rsidRPr="004A3F68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  <w:r w:rsidRPr="004A3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74B0" w:rsidRPr="004A3F68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Взаимодействие семьи и школы: проблемы и пути их решения</w:t>
            </w:r>
            <w:r w:rsidR="00422786"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74B0" w:rsidRPr="004A3F68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5. Практическая часть: из опыта работы классных руководителей.</w:t>
            </w:r>
          </w:p>
          <w:p w:rsidR="00CF74B0" w:rsidRPr="004A3F68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CF74B0" w:rsidRPr="004A3F68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-творческие конкурсы</w:t>
            </w:r>
          </w:p>
          <w:p w:rsidR="00CF74B0" w:rsidRPr="004A3F68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-диагностирование</w:t>
            </w:r>
          </w:p>
          <w:p w:rsidR="00CF74B0" w:rsidRPr="004A3F68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-ролевые игры </w:t>
            </w: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(классные руководители)</w:t>
            </w:r>
          </w:p>
          <w:p w:rsidR="008C45BC" w:rsidRPr="004A3F68" w:rsidRDefault="00CF74B0" w:rsidP="00CF7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9D7473" w:rsidRPr="004A3F68" w:rsidRDefault="009D7473" w:rsidP="009D7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8C45BC" w:rsidRPr="004A3F68" w:rsidRDefault="009D7473" w:rsidP="009D74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45BC" w:rsidRPr="004A3F68" w:rsidTr="00B43D01">
        <w:trPr>
          <w:jc w:val="center"/>
        </w:trPr>
        <w:tc>
          <w:tcPr>
            <w:tcW w:w="1089" w:type="dxa"/>
          </w:tcPr>
          <w:p w:rsidR="008C45BC" w:rsidRPr="004A3F68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89" w:type="dxa"/>
          </w:tcPr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4A3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3F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732D36" w:rsidRPr="004A3F68" w:rsidRDefault="00732D36" w:rsidP="00732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 опыта работы по формированию активной гражданской позиции.</w:t>
            </w:r>
          </w:p>
          <w:p w:rsidR="008C45BC" w:rsidRPr="004A3F68" w:rsidRDefault="00732D36" w:rsidP="00732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4. </w:t>
            </w:r>
            <w:r w:rsidRPr="004A3F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9D7473" w:rsidRPr="004A3F68" w:rsidRDefault="009D7473" w:rsidP="009D7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8C45BC" w:rsidRPr="004A3F68" w:rsidRDefault="009D7473" w:rsidP="009D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45BC" w:rsidRPr="004A3F68" w:rsidTr="00B43D01">
        <w:trPr>
          <w:jc w:val="center"/>
        </w:trPr>
        <w:tc>
          <w:tcPr>
            <w:tcW w:w="1089" w:type="dxa"/>
          </w:tcPr>
          <w:p w:rsidR="008C45BC" w:rsidRPr="004A3F68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89" w:type="dxa"/>
          </w:tcPr>
          <w:p w:rsidR="00732D36" w:rsidRPr="004A3F68" w:rsidRDefault="00732D36" w:rsidP="00732D3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F6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Педагогический мониторинг </w:t>
            </w:r>
            <w:r w:rsidRPr="004A3F6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>эффективности воспитательного процесса, воспитательной системы».</w:t>
            </w:r>
            <w:r w:rsidRPr="004A3F6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32D36" w:rsidRPr="004A3F68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4A3F68">
              <w:rPr>
                <w:sz w:val="28"/>
                <w:szCs w:val="28"/>
                <w:shd w:val="clear" w:color="auto" w:fill="FFFFFF"/>
              </w:rPr>
              <w:t>1.Итоги работы классных коллективов за 2018-2019 учебный год</w:t>
            </w:r>
            <w:r w:rsidRPr="004A3F6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32D36" w:rsidRPr="004A3F68" w:rsidRDefault="00732D36" w:rsidP="00732D36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A3F68">
              <w:rPr>
                <w:sz w:val="28"/>
                <w:szCs w:val="28"/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4A3F68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4A3F68">
              <w:rPr>
                <w:sz w:val="28"/>
                <w:szCs w:val="28"/>
                <w:shd w:val="clear" w:color="auto" w:fill="FFFFFF"/>
              </w:rPr>
              <w:t>3.Диагностика уровня воспитанности классного коллектива.</w:t>
            </w:r>
            <w:r w:rsidRPr="004A3F6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2D36" w:rsidRPr="004A3F68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4A3F68">
              <w:rPr>
                <w:sz w:val="28"/>
                <w:szCs w:val="28"/>
                <w:shd w:val="clear" w:color="auto" w:fill="FFFFFF"/>
              </w:rPr>
              <w:t>4.Анализ деятельности  МО  классных  руководителей  за  2018-2019  учебный  год.</w:t>
            </w:r>
            <w:r w:rsidRPr="004A3F6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45BC" w:rsidRPr="004A3F68" w:rsidRDefault="00732D36" w:rsidP="0073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5.Составление  перспективного  плана  работы  МО  классных  руководителей  на  2019-2020 учебный  год.</w:t>
            </w:r>
          </w:p>
          <w:p w:rsidR="008C45BC" w:rsidRPr="004A3F68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педагогического опыта».</w:t>
            </w:r>
          </w:p>
        </w:tc>
        <w:tc>
          <w:tcPr>
            <w:tcW w:w="3140" w:type="dxa"/>
          </w:tcPr>
          <w:p w:rsidR="009D7473" w:rsidRPr="004A3F68" w:rsidRDefault="009D7473" w:rsidP="009D7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 директора, 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МО   Баранова Р.А.</w:t>
            </w:r>
          </w:p>
          <w:p w:rsidR="008C45BC" w:rsidRPr="004A3F68" w:rsidRDefault="009D7473" w:rsidP="009D74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906F6" w:rsidRPr="004A3F68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6" w:rsidRPr="004A3F68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F6" w:rsidRPr="004A3F68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F6" w:rsidRPr="004A3F68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F6" w:rsidRPr="004A3F68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73" w:rsidRPr="004A3F68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73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73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73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73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73" w:rsidRPr="00422786" w:rsidRDefault="009D7473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7473" w:rsidRPr="00422786" w:rsidSect="00B43D0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D4235A" w:rsidRPr="004A3F68" w:rsidTr="00B43D01">
        <w:trPr>
          <w:trHeight w:val="111"/>
        </w:trPr>
        <w:tc>
          <w:tcPr>
            <w:tcW w:w="4679" w:type="dxa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615" w:type="dxa"/>
            <w:gridSpan w:val="4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235A" w:rsidRPr="004A3F68" w:rsidTr="00B43D01">
        <w:trPr>
          <w:trHeight w:val="222"/>
        </w:trPr>
        <w:tc>
          <w:tcPr>
            <w:tcW w:w="15452" w:type="dxa"/>
            <w:gridSpan w:val="10"/>
          </w:tcPr>
          <w:p w:rsidR="00D4235A" w:rsidRPr="004A3F68" w:rsidRDefault="00D4235A" w:rsidP="00DC3D1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Заседания методического объединения</w:t>
            </w:r>
          </w:p>
          <w:p w:rsidR="00D4235A" w:rsidRPr="004A3F68" w:rsidRDefault="00D4235A" w:rsidP="004A3F6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560"/>
        </w:trPr>
        <w:tc>
          <w:tcPr>
            <w:tcW w:w="4679" w:type="dxa"/>
          </w:tcPr>
          <w:p w:rsidR="00D4235A" w:rsidRPr="004A3F68" w:rsidRDefault="00D4235A" w:rsidP="004A3F6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Заседание №1 </w:t>
            </w:r>
          </w:p>
          <w:p w:rsidR="0033638B" w:rsidRPr="004A3F68" w:rsidRDefault="00D4235A" w:rsidP="004A3F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F7713" w:rsidRPr="004A3F68" w:rsidRDefault="0033638B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2D36"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«Организация воспитательной работы в школе на 2018-2019 учебный год». </w:t>
            </w:r>
          </w:p>
          <w:p w:rsidR="00CF7713" w:rsidRPr="004A3F68" w:rsidRDefault="00FE20D6" w:rsidP="004A3F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F7713" w:rsidRPr="004A3F68">
              <w:rPr>
                <w:rFonts w:ascii="Times New Roman" w:hAnsi="Times New Roman" w:cs="Times New Roman"/>
                <w:sz w:val="28"/>
                <w:szCs w:val="28"/>
              </w:rPr>
              <w:t>«Ярмарка воспитательных идей»</w:t>
            </w:r>
          </w:p>
          <w:p w:rsidR="00A67DA5" w:rsidRPr="004A3F68" w:rsidRDefault="00A67DA5" w:rsidP="004A3F68">
            <w:pPr>
              <w:ind w:left="840" w:hanging="8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67DA5" w:rsidRPr="004A3F68" w:rsidRDefault="0059541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="00A67DA5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твердить структуру деятельности методического объединения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руководителей;</w:t>
            </w:r>
          </w:p>
          <w:p w:rsidR="00A67DA5" w:rsidRPr="004A3F68" w:rsidRDefault="0059541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A67DA5" w:rsidRPr="004A3F68">
              <w:rPr>
                <w:rFonts w:ascii="Times New Roman" w:hAnsi="Times New Roman" w:cs="Times New Roman"/>
                <w:sz w:val="28"/>
                <w:szCs w:val="28"/>
              </w:rPr>
              <w:t>роанализировать</w:t>
            </w:r>
            <w:r w:rsidR="00CF7713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планы воспитательной работы в классе</w:t>
            </w:r>
            <w:r w:rsidR="00A67DA5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задачами </w:t>
            </w:r>
            <w:proofErr w:type="spellStart"/>
            <w:r w:rsidR="00A67DA5" w:rsidRPr="004A3F68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A67DA5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:rsidR="00A67DA5" w:rsidRPr="004A3F68" w:rsidRDefault="0059541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="00A67DA5" w:rsidRPr="004A3F68">
              <w:rPr>
                <w:rFonts w:ascii="Times New Roman" w:hAnsi="Times New Roman" w:cs="Times New Roman"/>
                <w:sz w:val="28"/>
                <w:szCs w:val="28"/>
              </w:rPr>
              <w:t>пособствовать укрепле</w:t>
            </w:r>
            <w:r w:rsidR="00284195" w:rsidRPr="004A3F68">
              <w:rPr>
                <w:rFonts w:ascii="Times New Roman" w:hAnsi="Times New Roman" w:cs="Times New Roman"/>
                <w:sz w:val="28"/>
                <w:szCs w:val="28"/>
              </w:rPr>
              <w:t>нию здоровья младших школьников.</w:t>
            </w:r>
          </w:p>
        </w:tc>
        <w:tc>
          <w:tcPr>
            <w:tcW w:w="3260" w:type="dxa"/>
            <w:gridSpan w:val="4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35A" w:rsidRPr="004A3F68" w:rsidRDefault="00821E14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ООО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253" w:type="dxa"/>
            <w:gridSpan w:val="2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235A" w:rsidRPr="004A3F68" w:rsidRDefault="00284195" w:rsidP="004A3F68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D4235A" w:rsidRPr="004A3F6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4235A" w:rsidRPr="004A3F68" w:rsidRDefault="00732D36" w:rsidP="004A3F68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4235A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EA1207" w:rsidRPr="004A3F68" w:rsidRDefault="009D7473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 w:rsidR="00EA1207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Баранова Р.А.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405"/>
        </w:trPr>
        <w:tc>
          <w:tcPr>
            <w:tcW w:w="4679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Рабочие вопросы:</w:t>
            </w:r>
          </w:p>
          <w:p w:rsidR="00D4235A" w:rsidRPr="004A3F68" w:rsidRDefault="00CF74B0" w:rsidP="004A3F6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4235A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методического объединения </w:t>
            </w:r>
            <w:r w:rsidR="00926117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руководителей</w:t>
            </w:r>
            <w:r w:rsidR="00732D36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2017-2018</w:t>
            </w:r>
            <w:r w:rsidR="00D4235A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AF54C8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74B0" w:rsidRPr="004A3F68" w:rsidRDefault="00CF74B0" w:rsidP="004A3F6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работы МО </w:t>
            </w:r>
            <w:proofErr w:type="gramStart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2018-2019 учебный год.</w:t>
            </w:r>
          </w:p>
          <w:p w:rsidR="00CF74B0" w:rsidRPr="004A3F68" w:rsidRDefault="00CF74B0" w:rsidP="004A3F6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установки по организации воспитательной работы на новый учебный год.</w:t>
            </w:r>
          </w:p>
          <w:p w:rsidR="00CF74B0" w:rsidRPr="004A3F68" w:rsidRDefault="00CF74B0" w:rsidP="004A3F6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воспитательной работы в школе в 2018-2019 учебном году.</w:t>
            </w:r>
          </w:p>
          <w:p w:rsidR="00FE20D6" w:rsidRPr="004A3F68" w:rsidRDefault="00CF74B0" w:rsidP="004A3F68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внеурочной деятельности, работы объединений дополнительного образования и секций.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0D6" w:rsidRPr="004A3F68" w:rsidRDefault="00821E14" w:rsidP="004A3F68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тем для самообр</w:t>
            </w:r>
            <w:r w:rsidR="00CF74B0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классных руководителей.</w:t>
            </w:r>
          </w:p>
          <w:p w:rsidR="00AF54C8" w:rsidRPr="004A3F68" w:rsidRDefault="00D4235A" w:rsidP="004A3F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Краткий обзор </w:t>
            </w:r>
            <w:r w:rsidR="00AF54C8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новинок методической литературы.</w:t>
            </w:r>
          </w:p>
          <w:p w:rsidR="0033638B" w:rsidRPr="004A3F68" w:rsidRDefault="0033638B" w:rsidP="004A3F68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«Ярмарка воспитательных идей»</w:t>
            </w:r>
          </w:p>
          <w:p w:rsidR="0033638B" w:rsidRPr="004A3F68" w:rsidRDefault="0033638B" w:rsidP="004A3F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5A" w:rsidRPr="004A3F68" w:rsidRDefault="00DB5F9E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01EC8" w:rsidRPr="004A3F68" w:rsidRDefault="00901EC8" w:rsidP="004A3F6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Утв</w:t>
            </w:r>
            <w:r w:rsidR="00CF74B0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ерждение плана работы МО на 2018-2019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284195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4195" w:rsidRPr="004A3F68" w:rsidRDefault="00284195" w:rsidP="004A3F6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Создать  условия для практической реализации творческого потенциала классных руководителей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создании собственной воспитательной системы.                                   </w:t>
            </w:r>
          </w:p>
          <w:p w:rsidR="00284195" w:rsidRPr="004A3F68" w:rsidRDefault="00284195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195" w:rsidRPr="004A3F68" w:rsidRDefault="00284195" w:rsidP="004A3F68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D7473" w:rsidRPr="004A3F68" w:rsidRDefault="009D7473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821E14" w:rsidRPr="004A3F68" w:rsidRDefault="009D7473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652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Клеевская</w:t>
            </w:r>
            <w:proofErr w:type="spell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05652" w:rsidRPr="004A3F68" w:rsidRDefault="00B05652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639"/>
        </w:trPr>
        <w:tc>
          <w:tcPr>
            <w:tcW w:w="4679" w:type="dxa"/>
          </w:tcPr>
          <w:p w:rsidR="0033638B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Заседание 2.</w:t>
            </w:r>
          </w:p>
          <w:p w:rsidR="00CF74B0" w:rsidRPr="004A3F68" w:rsidRDefault="00CF74B0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4A3F68" w:rsidRDefault="00241030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B7561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1. Повышать теоретический, практический уровень подготовки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классных руководителей по вопросам педагогики и психологии. </w:t>
            </w:r>
          </w:p>
          <w:p w:rsidR="00026DF7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5. Совершенствовать формы и методы воспитательной работы.</w:t>
            </w:r>
          </w:p>
          <w:p w:rsidR="00FB7561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7. Изучать и внедрять в практику разнообразные формы, методы и приемы индивидуальной работы с 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7561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8. Обобщать опыт воспитательной работы учителей школы.</w:t>
            </w:r>
          </w:p>
          <w:p w:rsidR="00D4235A" w:rsidRPr="004A3F68" w:rsidRDefault="00FB7561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DB5F9E" w:rsidRPr="004A3F68" w:rsidRDefault="00DB5F9E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74B0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дискуссионные качели.</w:t>
            </w:r>
          </w:p>
          <w:p w:rsidR="00DB5F9E" w:rsidRPr="004A3F68" w:rsidRDefault="00DB5F9E" w:rsidP="004A3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26DF7" w:rsidRPr="004A3F68" w:rsidRDefault="00026DF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теоретического, научно-методического уровня подготовки классных руководителей;</w:t>
            </w:r>
          </w:p>
          <w:p w:rsidR="00026DF7" w:rsidRPr="004A3F68" w:rsidRDefault="00026DF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использование в образовательном процессе </w:t>
            </w:r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методик, форм,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новых технологий при работе с детьми и родителями;</w:t>
            </w:r>
          </w:p>
          <w:p w:rsidR="00026DF7" w:rsidRPr="004A3F68" w:rsidRDefault="00026DF7" w:rsidP="004A3F68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4A3F68" w:rsidRDefault="00D4235A" w:rsidP="004A3F68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4235A" w:rsidRPr="004A3F68" w:rsidRDefault="00026DF7" w:rsidP="004A3F6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      </w:t>
            </w:r>
            <w:r w:rsidR="00DF3ACE" w:rsidRPr="004A3F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Формирование банка </w:t>
            </w:r>
            <w:r w:rsidR="00595417"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собственных достижений, популяризация собственного опыта, </w:t>
            </w:r>
            <w:r w:rsidR="00DF3ACE" w:rsidRPr="004A3F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педагогиче</w:t>
            </w:r>
            <w:r w:rsidR="00DF3ACE" w:rsidRPr="004A3F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="00DF3ACE" w:rsidRPr="004A3F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ских технологий, исполь</w:t>
            </w:r>
            <w:r w:rsidR="00DF3ACE" w:rsidRPr="004A3F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 xml:space="preserve">зуемых </w:t>
            </w:r>
            <w:r w:rsidR="00926117" w:rsidRPr="004A3F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классных часах, внеклассных мероприятиях </w:t>
            </w:r>
            <w:r w:rsidR="00DF3ACE" w:rsidRPr="004A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членами МО</w:t>
            </w:r>
            <w:r w:rsidRPr="004A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026DF7" w:rsidRPr="004A3F68" w:rsidRDefault="00026DF7" w:rsidP="004A3F6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Вооружение классных руководителей,  родителей психолог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педагогическими знаниями.</w:t>
            </w:r>
          </w:p>
          <w:p w:rsidR="00026DF7" w:rsidRPr="004A3F68" w:rsidRDefault="00026DF7" w:rsidP="004A3F6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Ликвидация отчуждения школы от семьи.</w:t>
            </w:r>
          </w:p>
          <w:p w:rsidR="00595417" w:rsidRPr="004A3F68" w:rsidRDefault="00026DF7" w:rsidP="004A3F6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Обобщать опыт воспитательной работы учителей школы.</w:t>
            </w:r>
          </w:p>
          <w:p w:rsidR="00595417" w:rsidRPr="004A3F68" w:rsidRDefault="009C0006" w:rsidP="004A3F6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и повышения эффективност</w:t>
            </w:r>
            <w:r w:rsidR="00595417"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>и воспитательной работы в школе.</w:t>
            </w:r>
          </w:p>
          <w:p w:rsidR="00595417" w:rsidRPr="004A3F68" w:rsidRDefault="009C0006" w:rsidP="004A3F6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  <w:p w:rsidR="009C0006" w:rsidRPr="004A3F68" w:rsidRDefault="009C0006" w:rsidP="004A3F6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DF3ACE" w:rsidRPr="004A3F68" w:rsidRDefault="00DF3ACE" w:rsidP="004A3F68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235A" w:rsidRPr="004A3F68" w:rsidRDefault="00FB7561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4A3F68" w:rsidRPr="004A3F68" w:rsidRDefault="004A3F68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Ю.А.</w:t>
            </w:r>
          </w:p>
          <w:p w:rsidR="00043CA1" w:rsidRPr="004A3F68" w:rsidRDefault="00043CA1" w:rsidP="004A3F6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985"/>
        </w:trPr>
        <w:tc>
          <w:tcPr>
            <w:tcW w:w="4679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Рабочие вопросы:</w:t>
            </w:r>
          </w:p>
          <w:p w:rsidR="00CF74B0" w:rsidRPr="004A3F68" w:rsidRDefault="00CF74B0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 xml:space="preserve">1. Применение инновационных технологий в воспитательной работе. </w:t>
            </w:r>
          </w:p>
          <w:p w:rsidR="00422786" w:rsidRPr="004A3F68" w:rsidRDefault="00CF74B0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4A3F68" w:rsidRDefault="00CF74B0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>3.Познакомить классных руководителей с различными формами проведения классных часов</w:t>
            </w:r>
            <w:r w:rsidR="00043CA1" w:rsidRPr="004A3F68">
              <w:rPr>
                <w:sz w:val="28"/>
                <w:szCs w:val="28"/>
              </w:rPr>
              <w:t>.</w:t>
            </w:r>
            <w:r w:rsidRPr="004A3F68">
              <w:rPr>
                <w:sz w:val="28"/>
                <w:szCs w:val="28"/>
              </w:rPr>
              <w:t xml:space="preserve"> </w:t>
            </w:r>
          </w:p>
          <w:p w:rsidR="00AF54C8" w:rsidRPr="004A3F68" w:rsidRDefault="00CF74B0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026DF7" w:rsidRPr="004A3F68" w:rsidRDefault="00595417" w:rsidP="004A3F68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FB7561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«Диагностическая работа с классом и семьей». Обмен опыта</w:t>
            </w:r>
          </w:p>
          <w:p w:rsidR="00595417" w:rsidRPr="004A3F68" w:rsidRDefault="00595417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59541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: семинар</w:t>
            </w:r>
          </w:p>
        </w:tc>
        <w:tc>
          <w:tcPr>
            <w:tcW w:w="3260" w:type="dxa"/>
            <w:gridSpan w:val="4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4235A" w:rsidRPr="004A3F68" w:rsidRDefault="00D4235A" w:rsidP="004A3F68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4A3F68" w:rsidRPr="004A3F68" w:rsidRDefault="004A3F68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 Иванова Ю.А.</w:t>
            </w:r>
          </w:p>
          <w:p w:rsidR="00D4235A" w:rsidRPr="004A3F68" w:rsidRDefault="00FB7561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5417" w:rsidRPr="004A3F68" w:rsidRDefault="004A3F68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Мантрова</w:t>
            </w:r>
            <w:proofErr w:type="spell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A3F68" w:rsidRPr="004A3F68" w:rsidRDefault="004A3F68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Гринченко Е.А.</w:t>
            </w:r>
          </w:p>
        </w:tc>
      </w:tr>
      <w:tr w:rsidR="00D4235A" w:rsidRPr="004A3F68" w:rsidTr="00B43D01">
        <w:trPr>
          <w:trHeight w:val="1268"/>
        </w:trPr>
        <w:tc>
          <w:tcPr>
            <w:tcW w:w="4679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Заседание 3.</w:t>
            </w:r>
          </w:p>
          <w:p w:rsidR="00392EC5" w:rsidRPr="004A3F68" w:rsidRDefault="006227BE" w:rsidP="004A3F68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  <w:sz w:val="28"/>
                <w:szCs w:val="28"/>
              </w:rPr>
            </w:pPr>
            <w:r w:rsidRPr="004A3F68">
              <w:rPr>
                <w:b/>
                <w:sz w:val="28"/>
                <w:szCs w:val="28"/>
              </w:rPr>
              <w:t xml:space="preserve">Тема: </w:t>
            </w:r>
            <w:r w:rsidR="00CF74B0" w:rsidRPr="004A3F68">
              <w:rPr>
                <w:b/>
                <w:color w:val="000000"/>
                <w:sz w:val="28"/>
                <w:szCs w:val="28"/>
              </w:rPr>
              <w:t>Нравственно-патриотическое воспитание школьников через различные виды деятельности.</w:t>
            </w:r>
          </w:p>
          <w:p w:rsidR="00392EC5" w:rsidRPr="004A3F68" w:rsidRDefault="00392EC5" w:rsidP="004A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E20D6" w:rsidRPr="004A3F68" w:rsidRDefault="00EA1207" w:rsidP="004A3F68">
            <w:pPr>
              <w:pStyle w:val="a7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>овышение теоретического, научно-методического уровня подготовки классных руководителей по вопросам воспитательной работы по нравственн</w:t>
            </w:r>
            <w:proofErr w:type="gramStart"/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 воспитанию школьников через различные виды деятельности ;</w:t>
            </w:r>
          </w:p>
          <w:p w:rsidR="00FE20D6" w:rsidRPr="004A3F68" w:rsidRDefault="00FE20D6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207" w:rsidRPr="004A3F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ооружить педагогов школы современными психолого-педагогическими знаниями о психическом, физическом, интеллектуальном развитии ребенка с особыми образовател</w:t>
            </w:r>
            <w:r w:rsidR="004A3F68" w:rsidRPr="004A3F68">
              <w:rPr>
                <w:rFonts w:ascii="Times New Roman" w:hAnsi="Times New Roman" w:cs="Times New Roman"/>
                <w:sz w:val="28"/>
                <w:szCs w:val="28"/>
              </w:rPr>
              <w:t>ьными потребностями на различны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х этапах его жизни;</w:t>
            </w:r>
          </w:p>
          <w:p w:rsidR="00FE20D6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чь педагогам грамотно оценивать </w:t>
            </w:r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проблемные, критические ситуации </w:t>
            </w:r>
            <w:proofErr w:type="gramStart"/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8B4" w:rsidRPr="004A3F68" w:rsidRDefault="00FE20D6" w:rsidP="004A3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взаимоотношениях</w:t>
            </w:r>
            <w:proofErr w:type="gram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специфических проблем каждого возраста;</w:t>
            </w:r>
            <w:r w:rsidR="00E228B4" w:rsidRPr="004A3F6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E228B4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азвивать гражданственность и национальное самосознание учащихся;</w:t>
            </w:r>
          </w:p>
          <w:p w:rsidR="00E228B4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E228B4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азвивать и углублять знания об истории и культуре родного края.</w:t>
            </w:r>
          </w:p>
          <w:p w:rsidR="00E228B4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ормировать  у  учащихся чувства гордости за героическое прошлое своей  Родины;</w:t>
            </w:r>
          </w:p>
          <w:p w:rsidR="00E228B4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изическое развитие учащихся, формировать у них потребности в здоровом образе жизни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8B4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обеспечение функционирования системы гражданского и патриотического 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8B4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ктивизировать работу педагогического коллектива по гражданскому и патриотическому воспитанию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0D6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28B4" w:rsidRPr="004A3F68">
              <w:rPr>
                <w:rFonts w:ascii="Times New Roman" w:hAnsi="Times New Roman" w:cs="Times New Roman"/>
                <w:sz w:val="28"/>
                <w:szCs w:val="28"/>
              </w:rPr>
              <w:t>оспитывать у обучающихся готовность к защите Отечества, действиям в экстремальных ситуациях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E20D6" w:rsidRPr="004A3F68" w:rsidRDefault="00EA1207" w:rsidP="004A3F6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>своение и использование в образовательном процессе современных методик, форм, средств и новых технологий при работе с детьми и родителями.</w:t>
            </w:r>
          </w:p>
          <w:p w:rsidR="009C0006" w:rsidRPr="004A3F68" w:rsidRDefault="009C0006" w:rsidP="004A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35A" w:rsidRPr="004A3F68" w:rsidRDefault="00DB5F9E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595417" w:rsidRPr="004A3F68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FE20D6" w:rsidRPr="004A3F68" w:rsidRDefault="00E228B4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E20D6" w:rsidRPr="004A3F68">
              <w:rPr>
                <w:rFonts w:ascii="Times New Roman" w:hAnsi="Times New Roman" w:cs="Times New Roman"/>
                <w:sz w:val="28"/>
                <w:szCs w:val="28"/>
              </w:rPr>
              <w:t>оспитание у учащихся чувства патриотизма;</w:t>
            </w:r>
          </w:p>
          <w:p w:rsidR="00FE20D6" w:rsidRPr="004A3F68" w:rsidRDefault="00FE20D6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Развитие и углубление знаний об истории и культуре России и родного края;</w:t>
            </w:r>
          </w:p>
          <w:p w:rsidR="00FE20D6" w:rsidRPr="004A3F68" w:rsidRDefault="00FE20D6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FE20D6" w:rsidRPr="004A3F68" w:rsidRDefault="00FE20D6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FE20D6" w:rsidRPr="004A3F68" w:rsidRDefault="00FE20D6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Развитие интереса и уважения к истории и культуре своего и других народов</w:t>
            </w:r>
          </w:p>
          <w:p w:rsidR="00D4235A" w:rsidRPr="004A3F68" w:rsidRDefault="00D4235A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4235A" w:rsidRPr="004A3F68" w:rsidRDefault="009C0006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целенаправленную работу классного руководителя по формирование нравственно – патриотического сознания у 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D4235A" w:rsidRPr="004A3F68" w:rsidRDefault="00FB7561" w:rsidP="004A3F6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2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59"/>
        </w:trPr>
        <w:tc>
          <w:tcPr>
            <w:tcW w:w="4679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Рабочие вопросы:</w:t>
            </w:r>
          </w:p>
          <w:p w:rsidR="009C0006" w:rsidRPr="004A3F68" w:rsidRDefault="009C0006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043CA1"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3CA1" w:rsidRPr="004A3F68" w:rsidRDefault="009C0006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9C0006" w:rsidRPr="004A3F68" w:rsidRDefault="009C0006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Малые формы работы с детьми, как средство развития индивидуальных способностей </w:t>
            </w: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учащихся.</w:t>
            </w:r>
            <w:r w:rsidRPr="004A3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5417" w:rsidRPr="004A3F68" w:rsidRDefault="00595417" w:rsidP="004A3F68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595417" w:rsidRPr="004A3F68" w:rsidRDefault="00595417" w:rsidP="004A3F68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-творческие конкурсы</w:t>
            </w:r>
          </w:p>
          <w:p w:rsidR="00595417" w:rsidRPr="004A3F68" w:rsidRDefault="00595417" w:rsidP="004A3F68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-диагностирование</w:t>
            </w:r>
          </w:p>
          <w:p w:rsidR="00595417" w:rsidRPr="004A3F68" w:rsidRDefault="00595417" w:rsidP="004A3F68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-ролевые игры </w:t>
            </w: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(классные руководители)</w:t>
            </w:r>
          </w:p>
          <w:p w:rsidR="009C0006" w:rsidRPr="004A3F68" w:rsidRDefault="009C0006" w:rsidP="004A3F68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часть: из опыта работы классных руководителей.</w:t>
            </w:r>
          </w:p>
          <w:p w:rsidR="00901EC8" w:rsidRPr="004A3F68" w:rsidRDefault="00EA1207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9C0006"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Обзор методической литературы</w:t>
            </w:r>
            <w:r w:rsidR="00595417" w:rsidRPr="004A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5417" w:rsidRPr="004A3F68" w:rsidRDefault="00595417" w:rsidP="004A3F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320A8" w:rsidRPr="004A3F68" w:rsidRDefault="00AF54C8" w:rsidP="004A3F6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20A8" w:rsidRPr="004A3F68">
              <w:rPr>
                <w:rFonts w:ascii="Times New Roman" w:hAnsi="Times New Roman" w:cs="Times New Roman"/>
                <w:sz w:val="28"/>
                <w:szCs w:val="28"/>
              </w:rPr>
              <w:t>оздание информационно-педагогического банка собственных достижений,</w:t>
            </w:r>
          </w:p>
          <w:p w:rsidR="00D4235A" w:rsidRPr="004A3F68" w:rsidRDefault="001320A8" w:rsidP="004A3F6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A3F68" w:rsidRPr="004A3F68" w:rsidRDefault="004A3F68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 Иванова Ю.А.</w:t>
            </w:r>
          </w:p>
          <w:p w:rsidR="00595417" w:rsidRPr="004A3F68" w:rsidRDefault="00595417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17" w:rsidRPr="004A3F68" w:rsidRDefault="00595417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4A3F68" w:rsidRPr="004A3F68" w:rsidRDefault="004A3F68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Клеевская</w:t>
            </w:r>
            <w:proofErr w:type="spell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235A" w:rsidRPr="004A3F68" w:rsidTr="00B43D01">
        <w:trPr>
          <w:trHeight w:val="2117"/>
        </w:trPr>
        <w:tc>
          <w:tcPr>
            <w:tcW w:w="4679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Заседание 4.</w:t>
            </w:r>
          </w:p>
          <w:p w:rsidR="00AF54C8" w:rsidRPr="004A3F68" w:rsidRDefault="009F11A1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F54C8"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«Системно - </w:t>
            </w:r>
            <w:proofErr w:type="spellStart"/>
            <w:r w:rsidR="00AF54C8"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="00AF54C8"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 в работе классного руководителя»</w:t>
            </w:r>
          </w:p>
          <w:p w:rsidR="009F11A1" w:rsidRPr="004A3F68" w:rsidRDefault="00FC2773" w:rsidP="004A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AF54C8" w:rsidRPr="004A3F68" w:rsidRDefault="009F11A1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b/>
                <w:sz w:val="28"/>
                <w:szCs w:val="28"/>
              </w:rPr>
              <w:t>Задачи:</w:t>
            </w:r>
            <w:r w:rsidR="00AF54C8" w:rsidRPr="004A3F68">
              <w:rPr>
                <w:sz w:val="28"/>
                <w:szCs w:val="28"/>
              </w:rPr>
              <w:t xml:space="preserve"> </w:t>
            </w:r>
          </w:p>
          <w:p w:rsidR="00AF54C8" w:rsidRPr="004A3F68" w:rsidRDefault="00AF54C8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 xml:space="preserve">1. 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AF54C8" w:rsidRPr="004A3F68" w:rsidRDefault="0042057E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>2</w:t>
            </w:r>
            <w:r w:rsidR="00AF54C8" w:rsidRPr="004A3F68">
              <w:rPr>
                <w:sz w:val="28"/>
                <w:szCs w:val="28"/>
              </w:rPr>
              <w:t xml:space="preserve">.Обеспечить выполнение единых принципиальных подходов к </w:t>
            </w:r>
            <w:r w:rsidR="00AF54C8" w:rsidRPr="004A3F68">
              <w:rPr>
                <w:sz w:val="28"/>
                <w:szCs w:val="28"/>
              </w:rPr>
              <w:lastRenderedPageBreak/>
              <w:t xml:space="preserve">воспитанию и социализации учащихся. </w:t>
            </w:r>
          </w:p>
          <w:p w:rsidR="009F11A1" w:rsidRPr="004A3F68" w:rsidRDefault="0042057E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4C8" w:rsidRPr="004A3F68">
              <w:rPr>
                <w:rFonts w:ascii="Times New Roman" w:hAnsi="Times New Roman" w:cs="Times New Roman"/>
                <w:sz w:val="28"/>
                <w:szCs w:val="28"/>
              </w:rPr>
              <w:t>. Изучение, обобщение и использование в практике передового педагогического опыта работы классного руководителя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F9E" w:rsidRPr="004A3F68" w:rsidRDefault="00DB5F9E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DB5F9E" w:rsidRPr="004A3F68" w:rsidRDefault="00DB5F9E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A1207" w:rsidRPr="004A3F68" w:rsidRDefault="00EA1207" w:rsidP="004A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взаимоотношений со сверстниками, учителями, родителями; развитие самостоятельности и самоорганизации).</w:t>
            </w:r>
          </w:p>
          <w:p w:rsidR="00D4235A" w:rsidRPr="004A3F68" w:rsidRDefault="0042057E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</w:t>
            </w:r>
            <w:r w:rsidR="00DB5F9E" w:rsidRPr="004A3F68">
              <w:rPr>
                <w:rFonts w:ascii="Times New Roman" w:hAnsi="Times New Roman" w:cs="Times New Roman"/>
                <w:sz w:val="28"/>
                <w:szCs w:val="28"/>
              </w:rPr>
              <w:t>тва, совершенствования работы ка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42057E" w:rsidRPr="004A3F68" w:rsidRDefault="00AB2708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lastRenderedPageBreak/>
              <w:t>1.</w:t>
            </w:r>
            <w:r w:rsidR="0042057E" w:rsidRPr="004A3F68">
              <w:rPr>
                <w:sz w:val="28"/>
                <w:szCs w:val="28"/>
              </w:rPr>
              <w:t xml:space="preserve">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42057E" w:rsidRPr="004A3F68" w:rsidRDefault="0042057E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</w:t>
            </w:r>
            <w:r w:rsidR="00AB2708" w:rsidRPr="004A3F68">
              <w:rPr>
                <w:sz w:val="28"/>
                <w:szCs w:val="28"/>
              </w:rPr>
              <w:t>.</w:t>
            </w:r>
            <w:r w:rsidRPr="004A3F68">
              <w:rPr>
                <w:sz w:val="28"/>
                <w:szCs w:val="28"/>
              </w:rPr>
              <w:t xml:space="preserve"> </w:t>
            </w:r>
          </w:p>
          <w:p w:rsidR="0042057E" w:rsidRPr="004A3F68" w:rsidRDefault="0042057E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>3. Координация деятельности классных руководителей в организации работы классных коллективов</w:t>
            </w:r>
            <w:r w:rsidR="00AB2708" w:rsidRPr="004A3F68">
              <w:rPr>
                <w:sz w:val="28"/>
                <w:szCs w:val="28"/>
              </w:rPr>
              <w:t>.</w:t>
            </w:r>
            <w:r w:rsidRPr="004A3F68">
              <w:rPr>
                <w:sz w:val="28"/>
                <w:szCs w:val="28"/>
              </w:rPr>
              <w:t xml:space="preserve"> </w:t>
            </w:r>
          </w:p>
          <w:p w:rsidR="0042057E" w:rsidRPr="004A3F68" w:rsidRDefault="0042057E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 xml:space="preserve">4. Содействие активному внедрению интерактивных форм </w:t>
            </w:r>
            <w:r w:rsidRPr="004A3F68">
              <w:rPr>
                <w:sz w:val="28"/>
                <w:szCs w:val="28"/>
              </w:rPr>
              <w:lastRenderedPageBreak/>
              <w:t xml:space="preserve">работы с учащимися и их родителями по укреплению национальных и семейных традиций. </w:t>
            </w:r>
          </w:p>
          <w:p w:rsidR="0042057E" w:rsidRPr="004A3F68" w:rsidRDefault="0042057E" w:rsidP="004A3F68">
            <w:pPr>
              <w:pStyle w:val="Default"/>
              <w:rPr>
                <w:sz w:val="28"/>
                <w:szCs w:val="28"/>
              </w:rPr>
            </w:pPr>
            <w:r w:rsidRPr="004A3F68">
              <w:rPr>
                <w:sz w:val="28"/>
                <w:szCs w:val="28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D4235A" w:rsidRPr="004A3F68" w:rsidRDefault="0042057E" w:rsidP="004A3F68">
            <w:pPr>
              <w:pStyle w:val="a7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</w:tcPr>
          <w:p w:rsidR="00D4235A" w:rsidRPr="004A3F68" w:rsidRDefault="00FB7561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  <w:gridSpan w:val="2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59"/>
        </w:trPr>
        <w:tc>
          <w:tcPr>
            <w:tcW w:w="4679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Рабочие вопросы:</w:t>
            </w:r>
          </w:p>
          <w:p w:rsidR="00D4235A" w:rsidRPr="004A3F68" w:rsidRDefault="0042057E" w:rsidP="004A3F68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C2773"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внеурочной деятельности в школе</w:t>
            </w: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A1207"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B2708" w:rsidRPr="004A3F68" w:rsidRDefault="0042057E" w:rsidP="004A3F68">
            <w:pPr>
              <w:pStyle w:val="Default"/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4A3F68">
              <w:rPr>
                <w:bCs/>
                <w:sz w:val="28"/>
                <w:szCs w:val="28"/>
              </w:rPr>
              <w:t xml:space="preserve">«Роль межличностных отношений учащихся в воспитательном процессе». </w:t>
            </w:r>
          </w:p>
          <w:p w:rsidR="0042057E" w:rsidRPr="004A3F68" w:rsidRDefault="00AB2708" w:rsidP="004A3F6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«Инновационные технологии в образовании и воспитании»</w:t>
            </w:r>
            <w:r w:rsidR="00EA1207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7E" w:rsidRPr="004A3F68" w:rsidRDefault="00FC2773" w:rsidP="004A3F6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«Это познавательно и увлекательно!» отчёт – презентация руководителей кружков, </w:t>
            </w:r>
            <w:r w:rsidR="00B006A6"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преподавателей </w:t>
            </w:r>
            <w:r w:rsidR="00B006A6"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внеурочной деятельности, </w:t>
            </w:r>
            <w:r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работающих в системе ФГОС</w:t>
            </w:r>
            <w:r w:rsidR="00B006A6" w:rsidRPr="004A3F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057E" w:rsidRPr="004A3F68" w:rsidRDefault="0042057E" w:rsidP="004A3F68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057E" w:rsidRPr="004A3F68" w:rsidRDefault="0042057E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7E" w:rsidRPr="004A3F68" w:rsidRDefault="0042057E" w:rsidP="004A3F6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B006A6" w:rsidRPr="004A3F68" w:rsidRDefault="0042057E" w:rsidP="004A3F6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06A6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портфолио как один из результатов отражения уровня </w:t>
            </w:r>
            <w:proofErr w:type="spellStart"/>
            <w:r w:rsidR="00B006A6" w:rsidRPr="004A3F6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B006A6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</w:t>
            </w:r>
            <w:proofErr w:type="gramStart"/>
            <w:r w:rsidR="00B006A6" w:rsidRPr="004A3F68">
              <w:rPr>
                <w:rFonts w:ascii="Times New Roman" w:hAnsi="Times New Roman" w:cs="Times New Roman"/>
                <w:sz w:val="28"/>
                <w:szCs w:val="28"/>
              </w:rPr>
              <w:t>ств шк</w:t>
            </w:r>
            <w:proofErr w:type="gramEnd"/>
            <w:r w:rsidR="00B006A6" w:rsidRPr="004A3F68">
              <w:rPr>
                <w:rFonts w:ascii="Times New Roman" w:hAnsi="Times New Roman" w:cs="Times New Roman"/>
                <w:sz w:val="28"/>
                <w:szCs w:val="28"/>
              </w:rPr>
              <w:t>ольника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2708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708" w:rsidRPr="004A3F68" w:rsidRDefault="00AB2708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4F" w:rsidRPr="004A3F68" w:rsidRDefault="00EA120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AB2708" w:rsidRPr="004A3F68" w:rsidRDefault="004A3F68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 внеурочной деятельностью</w:t>
            </w:r>
          </w:p>
          <w:p w:rsidR="007E22A8" w:rsidRPr="004A3F68" w:rsidRDefault="00EA120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EA1207" w:rsidRPr="004A3F68" w:rsidRDefault="00EA120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07" w:rsidRPr="004A3F68" w:rsidRDefault="00EA1207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08" w:rsidRPr="004A3F68" w:rsidRDefault="00AB2708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59"/>
        </w:trPr>
        <w:tc>
          <w:tcPr>
            <w:tcW w:w="4679" w:type="dxa"/>
          </w:tcPr>
          <w:p w:rsidR="008C2D38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Заседание 5.</w:t>
            </w:r>
          </w:p>
          <w:p w:rsidR="00EA1207" w:rsidRPr="004A3F68" w:rsidRDefault="00A67DA5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8C2D38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A1207" w:rsidRPr="004A3F68" w:rsidRDefault="00B006A6" w:rsidP="004A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и самовоспитание как основа успешности педагога</w:t>
            </w:r>
            <w:r w:rsidR="00FE20D6"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2D38" w:rsidRPr="004A3F68" w:rsidRDefault="00EA1207" w:rsidP="004A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</w:t>
            </w:r>
            <w:r w:rsidR="00B006A6"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 «Мастерская педагогического опыта».</w:t>
            </w:r>
          </w:p>
          <w:p w:rsidR="008C2D38" w:rsidRPr="004A3F68" w:rsidRDefault="008C2D38" w:rsidP="004A3F68">
            <w:pPr>
              <w:ind w:left="960" w:hanging="9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C2D38" w:rsidRPr="004A3F68" w:rsidRDefault="008C2D38" w:rsidP="004A3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педагогическую диагностику успешности </w:t>
            </w:r>
            <w:r w:rsidR="006A32AA" w:rsidRPr="004A3F6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школьников;</w:t>
            </w:r>
          </w:p>
          <w:p w:rsidR="008C2D38" w:rsidRPr="004A3F68" w:rsidRDefault="008C2D38" w:rsidP="004A3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недостатки в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8C2D38" w:rsidRPr="004A3F68" w:rsidRDefault="008C2D38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38" w:rsidRPr="004A3F68" w:rsidRDefault="008C2D38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A1207" w:rsidRPr="004A3F68" w:rsidRDefault="00EA1207" w:rsidP="004A3F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207" w:rsidRPr="004A3F68" w:rsidRDefault="00EA1207" w:rsidP="004A3F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EA1207" w:rsidRPr="004A3F68" w:rsidRDefault="00EA1207" w:rsidP="004A3F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207" w:rsidRPr="004A3F68" w:rsidRDefault="00EA1207" w:rsidP="004A3F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207" w:rsidRPr="004A3F68" w:rsidRDefault="00EA1207" w:rsidP="004A3F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и  работы МО </w:t>
            </w:r>
            <w:r w:rsidR="00B864E7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7160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160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 плана работы на 20</w:t>
            </w:r>
            <w:r w:rsidR="00EA1207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18-2019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400765" w:rsidRPr="004A3F68" w:rsidRDefault="00400765" w:rsidP="004A3F6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Оценка работы методического объединения </w:t>
            </w:r>
            <w:r w:rsidR="00B864E7"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руководителей за 2016-2017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4235A" w:rsidRPr="004A3F68" w:rsidRDefault="00400765" w:rsidP="004A3F6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тематической папки «Методическая копилка  учителей начальных классов»</w:t>
            </w:r>
            <w:r w:rsidR="00DB5F9E" w:rsidRPr="004A3F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DB5F9E" w:rsidRPr="004A3F68" w:rsidRDefault="00DB5F9E" w:rsidP="004A3F68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DB5F9E" w:rsidRPr="004A3F68" w:rsidRDefault="00DB5F9E" w:rsidP="004A3F68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235A" w:rsidRPr="004A3F68" w:rsidRDefault="00FB7561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2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2402"/>
        </w:trPr>
        <w:tc>
          <w:tcPr>
            <w:tcW w:w="4679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Рабочие вопросы:</w:t>
            </w:r>
          </w:p>
          <w:p w:rsidR="00DB5F9E" w:rsidRPr="004A3F68" w:rsidRDefault="00D4235A" w:rsidP="004A3F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методическая работа </w:t>
            </w:r>
            <w:r w:rsidR="00A81B44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 руководителя</w:t>
            </w:r>
            <w:r w:rsidR="00EA1207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 по самообразованию).</w:t>
            </w:r>
          </w:p>
          <w:p w:rsidR="00DB5F9E" w:rsidRPr="004A3F68" w:rsidRDefault="00D4235A" w:rsidP="004A3F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монитори</w:t>
            </w:r>
            <w:r w:rsidR="004A3F68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нга уровня </w:t>
            </w:r>
            <w:proofErr w:type="spellStart"/>
            <w:r w:rsidR="004A3F68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4A3F68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  <w:r w:rsidR="006A32AA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уровня воспитанности </w:t>
            </w:r>
            <w:proofErr w:type="gramStart"/>
            <w:r w:rsidR="006A32AA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6A32AA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5F9E" w:rsidRPr="004A3F68" w:rsidRDefault="00D4235A" w:rsidP="004A3F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методического объединения </w:t>
            </w:r>
            <w:r w:rsidR="00B864E7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  <w:r w:rsidR="0052211A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EA1207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DB5F9E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B5F9E" w:rsidRPr="004A3F68" w:rsidRDefault="00D4235A" w:rsidP="004A3F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B864E7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работы и задач </w:t>
            </w:r>
            <w:r w:rsidR="00DB5F9E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EA1207"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  на 2019-2020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E22A8" w:rsidRPr="004A3F68" w:rsidRDefault="00B864E7" w:rsidP="004A3F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35A" w:rsidRPr="004A3F68">
              <w:rPr>
                <w:rFonts w:ascii="Times New Roman" w:hAnsi="Times New Roman" w:cs="Times New Roman"/>
                <w:sz w:val="28"/>
                <w:szCs w:val="28"/>
              </w:rPr>
              <w:t>«Это нам удалось».  Обзор методических находок  учителей.</w:t>
            </w:r>
          </w:p>
          <w:p w:rsidR="00D4235A" w:rsidRPr="004A3F68" w:rsidRDefault="00821E14" w:rsidP="004A3F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продуктивности педагогической деятельности 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классных руководителей.</w:t>
            </w:r>
          </w:p>
        </w:tc>
        <w:tc>
          <w:tcPr>
            <w:tcW w:w="3260" w:type="dxa"/>
            <w:gridSpan w:val="4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DB5F9E" w:rsidRPr="004A3F68" w:rsidRDefault="007E22A8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3F68" w:rsidRPr="004A3F68" w:rsidRDefault="004A3F68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МО</w:t>
            </w:r>
          </w:p>
          <w:p w:rsidR="007E22A8" w:rsidRPr="004A3F68" w:rsidRDefault="007E22A8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46FB0" w:rsidRPr="004A3F68" w:rsidRDefault="00E46FB0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59"/>
        </w:trPr>
        <w:tc>
          <w:tcPr>
            <w:tcW w:w="15452" w:type="dxa"/>
            <w:gridSpan w:val="10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</w:p>
          <w:p w:rsidR="00D4235A" w:rsidRPr="004A3F68" w:rsidRDefault="00D4235A" w:rsidP="00DC3D10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2. Работа с </w:t>
            </w:r>
            <w:r w:rsidR="00520919" w:rsidRPr="004A3F68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классными руководителями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70"/>
        </w:trPr>
        <w:tc>
          <w:tcPr>
            <w:tcW w:w="4679" w:type="dxa"/>
          </w:tcPr>
          <w:p w:rsidR="00D4235A" w:rsidRPr="004A3F68" w:rsidRDefault="00D4235A" w:rsidP="004A3F68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</w:t>
            </w:r>
            <w:r w:rsidR="00520919" w:rsidRPr="004A3F68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D4235A" w:rsidRPr="004A3F68" w:rsidRDefault="00D4235A" w:rsidP="004A3F68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помощи в организации </w:t>
            </w:r>
            <w:r w:rsidR="00520919" w:rsidRPr="004A3F68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Отбор содержания учебного материала, методов, форм организации </w:t>
            </w:r>
            <w:r w:rsidR="00520919" w:rsidRPr="004A3F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классных часов, общешкольных мероприятий</w:t>
            </w:r>
            <w:r w:rsidRPr="004A3F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="00B864E7" w:rsidRPr="004A3F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занятий внеурочной деятельности, </w:t>
            </w:r>
            <w:r w:rsidRPr="004A3F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оценивание результатов занятий</w:t>
            </w:r>
            <w:r w:rsidR="006A32AA" w:rsidRPr="004A3F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</w:t>
            </w:r>
            <w:r w:rsidRPr="004A3F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4A3F6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ние года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МО</w:t>
            </w:r>
            <w:r w:rsidR="004A3F68" w:rsidRPr="004A3F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Баранова Р.А.</w:t>
            </w: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323"/>
        </w:trPr>
        <w:tc>
          <w:tcPr>
            <w:tcW w:w="15452" w:type="dxa"/>
            <w:gridSpan w:val="10"/>
          </w:tcPr>
          <w:p w:rsidR="00D4235A" w:rsidRPr="004A3F68" w:rsidRDefault="00D4235A" w:rsidP="004A3F6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2413" w:rsidRPr="004A3F68" w:rsidRDefault="00B2121D" w:rsidP="00DC3D10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365F63" w:rsidRPr="004A3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Учебно-методическая работа МО классных руководителей</w:t>
            </w:r>
          </w:p>
          <w:p w:rsidR="000B2413" w:rsidRPr="004A3F68" w:rsidRDefault="000B2413" w:rsidP="004A3F6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2969"/>
        </w:trPr>
        <w:tc>
          <w:tcPr>
            <w:tcW w:w="4679" w:type="dxa"/>
          </w:tcPr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интересных педагогических идей.</w:t>
            </w:r>
          </w:p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диагностирования классных коллективов.</w:t>
            </w:r>
          </w:p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массовых мероприятиях 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ОУ.</w:t>
            </w: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руководителей, организации работы с родителями.  </w:t>
            </w:r>
          </w:p>
          <w:p w:rsidR="00D4235A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DC3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документации классными руководителями.</w:t>
            </w:r>
          </w:p>
          <w:p w:rsidR="003C30BB" w:rsidRPr="004A3F68" w:rsidRDefault="003C30BB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Отчёт классных руководителей по итогам организации занятости</w:t>
            </w:r>
          </w:p>
          <w:p w:rsidR="003C30BB" w:rsidRPr="004A3F68" w:rsidRDefault="003C30BB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учащихся в каникулярное время, индивидуальная работа с учащимися</w:t>
            </w:r>
          </w:p>
          <w:p w:rsidR="003C30BB" w:rsidRPr="004A3F68" w:rsidRDefault="003C30BB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«группы риска».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диагностика ВР</w:t>
            </w:r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личности учащегося и классного</w:t>
            </w:r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коллектива.</w:t>
            </w:r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самоуправления 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D4235A" w:rsidRPr="004A3F68" w:rsidRDefault="007A7952" w:rsidP="004A3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работа.</w:t>
            </w:r>
          </w:p>
        </w:tc>
        <w:tc>
          <w:tcPr>
            <w:tcW w:w="4536" w:type="dxa"/>
            <w:gridSpan w:val="3"/>
          </w:tcPr>
          <w:p w:rsidR="00D4235A" w:rsidRPr="004A3F68" w:rsidRDefault="007A7952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1417" w:type="dxa"/>
            <w:gridSpan w:val="2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35A" w:rsidRPr="004A3F68" w:rsidRDefault="007A7952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7A7952" w:rsidRPr="004A3F68" w:rsidRDefault="007A7952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1457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E46FB0" w:rsidRPr="004A3F68" w:rsidRDefault="00E46FB0" w:rsidP="004A3F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235A" w:rsidRPr="004A3F68" w:rsidRDefault="00E46FB0" w:rsidP="00D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Повыше</w:t>
            </w:r>
            <w:r w:rsidR="00422786" w:rsidRPr="004A3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 педагогического мастерства.</w:t>
            </w:r>
          </w:p>
        </w:tc>
      </w:tr>
      <w:tr w:rsidR="00D4235A" w:rsidRPr="004A3F68" w:rsidTr="00B43D01">
        <w:trPr>
          <w:trHeight w:val="701"/>
        </w:trPr>
        <w:tc>
          <w:tcPr>
            <w:tcW w:w="5246" w:type="dxa"/>
            <w:gridSpan w:val="2"/>
          </w:tcPr>
          <w:p w:rsidR="00D4235A" w:rsidRPr="004A3F68" w:rsidRDefault="006A32AA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Ш</w:t>
            </w:r>
            <w:r w:rsidR="00D4235A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состояния и эффективности воспитательного процесса в классе.</w:t>
            </w:r>
          </w:p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с участием родительского коллектива.  </w:t>
            </w:r>
          </w:p>
          <w:p w:rsidR="007A7952" w:rsidRPr="004A3F68" w:rsidRDefault="007A7952" w:rsidP="004A3F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952" w:rsidRPr="004A3F68" w:rsidRDefault="007A7952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классных руководителях.</w:t>
            </w:r>
          </w:p>
          <w:p w:rsidR="007A7952" w:rsidRPr="004A3F68" w:rsidRDefault="007A7952" w:rsidP="00DC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сведений о методических темах классных руководителей.</w:t>
            </w:r>
          </w:p>
          <w:p w:rsidR="00D4235A" w:rsidRPr="004A3F68" w:rsidRDefault="007A7952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Анализ участия педагогов в конкурсах.</w:t>
            </w:r>
          </w:p>
          <w:p w:rsidR="003C30BB" w:rsidRPr="004A3F68" w:rsidRDefault="003C30BB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  <w:p w:rsidR="003C30BB" w:rsidRPr="004A3F68" w:rsidRDefault="003C30BB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Учёт посещаемости родителей родительских</w:t>
            </w:r>
          </w:p>
          <w:p w:rsidR="00D4235A" w:rsidRPr="004A3F68" w:rsidRDefault="00B43D01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Выявлять, пропагандировать и осуществлять новые подходы к организации обучения и воспитания</w:t>
            </w:r>
            <w:r w:rsidR="006A32AA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самообразования педагогов</w:t>
            </w:r>
          </w:p>
        </w:tc>
        <w:tc>
          <w:tcPr>
            <w:tcW w:w="4536" w:type="dxa"/>
            <w:gridSpan w:val="3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рекомендаций, определение перспектив дальнейшей деятельно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3C30BB" w:rsidRPr="004A3F68" w:rsidRDefault="003C30BB" w:rsidP="004A3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методической культуры классных руководителей и, как следствие, повышение уровня воспитанности обучающихся</w:t>
            </w:r>
            <w:r w:rsidRPr="004A3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 директора, руководитель МО   Баранова Р.А.</w:t>
            </w: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52" w:rsidRPr="004A3F68" w:rsidRDefault="007A7952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A7952" w:rsidRPr="004A3F68" w:rsidRDefault="007A7952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52" w:rsidRPr="004A3F68" w:rsidRDefault="007A7952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52" w:rsidRPr="004A3F68" w:rsidRDefault="007A7952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52" w:rsidRPr="004A3F68" w:rsidRDefault="007A7952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B1769" w:rsidRPr="004A3F68" w:rsidRDefault="00BB1769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9" w:rsidRPr="004A3F68" w:rsidRDefault="00BB1769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235A" w:rsidRPr="004A3F68" w:rsidTr="00B43D01">
        <w:trPr>
          <w:trHeight w:val="418"/>
        </w:trPr>
        <w:tc>
          <w:tcPr>
            <w:tcW w:w="15452" w:type="dxa"/>
            <w:gridSpan w:val="10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56B2" w:rsidRPr="004A3F68" w:rsidRDefault="00E46FB0" w:rsidP="00D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D4235A" w:rsidRPr="004A3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Мониторинг и педагогическая диагностика</w:t>
            </w:r>
          </w:p>
        </w:tc>
      </w:tr>
      <w:tr w:rsidR="00D4235A" w:rsidRPr="004A3F68" w:rsidTr="00B43D01">
        <w:trPr>
          <w:trHeight w:val="5154"/>
        </w:trPr>
        <w:tc>
          <w:tcPr>
            <w:tcW w:w="4679" w:type="dxa"/>
          </w:tcPr>
          <w:p w:rsidR="00365F63" w:rsidRPr="004A3F68" w:rsidRDefault="00365F63" w:rsidP="004A3F68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классных руководителях</w:t>
            </w:r>
          </w:p>
          <w:p w:rsidR="00365F63" w:rsidRPr="004A3F68" w:rsidRDefault="00365F63" w:rsidP="004A3F68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Сбор сведений  о методических темах классных руководителей</w:t>
            </w:r>
          </w:p>
          <w:p w:rsidR="00365F63" w:rsidRPr="004A3F68" w:rsidRDefault="00365F63" w:rsidP="004A3F68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классными руководителями</w:t>
            </w:r>
          </w:p>
          <w:p w:rsidR="00365F63" w:rsidRPr="004A3F68" w:rsidRDefault="00365F63" w:rsidP="004A3F68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МО классных руководителей</w:t>
            </w:r>
          </w:p>
          <w:p w:rsidR="00D4235A" w:rsidRPr="004A3F68" w:rsidRDefault="00D4235A" w:rsidP="004A3F68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Пополнение портфолио учащихся</w:t>
            </w:r>
            <w:r w:rsidR="0052211A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4E7" w:rsidRPr="004A3F68" w:rsidRDefault="00B864E7" w:rsidP="004A3F68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воспитанности </w:t>
            </w:r>
            <w:proofErr w:type="gramStart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4E7" w:rsidRPr="004A3F68" w:rsidRDefault="00B864E7" w:rsidP="004A3F68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продуктивности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деятельности классных руководителей.</w:t>
            </w:r>
          </w:p>
          <w:p w:rsidR="00D4235A" w:rsidRPr="004A3F68" w:rsidRDefault="00B864E7" w:rsidP="004A3F68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 классного руководителя</w:t>
            </w:r>
            <w:r w:rsidR="007A7952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952" w:rsidRPr="004A3F68" w:rsidRDefault="007A7952" w:rsidP="004A3F68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D4235A" w:rsidRPr="004A3F68" w:rsidRDefault="00D4235A" w:rsidP="004A3F68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и оценка уровня </w:t>
            </w:r>
            <w:r w:rsidR="006A32AA" w:rsidRPr="004A3F68"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а также качества усвоения ими знаний по различным предметам</w:t>
            </w:r>
            <w:r w:rsidR="006A32AA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3576" w:type="dxa"/>
            <w:gridSpan w:val="3"/>
          </w:tcPr>
          <w:p w:rsidR="00BB1769" w:rsidRPr="004A3F68" w:rsidRDefault="00BB1769" w:rsidP="004A3F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>Анализ методик изучения уровня воспитанности учащихся;</w:t>
            </w:r>
          </w:p>
          <w:p w:rsidR="00BB1769" w:rsidRPr="004A3F68" w:rsidRDefault="00BB1769" w:rsidP="004A3F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>Анализ уровня воспитательной работы в школе;</w:t>
            </w:r>
          </w:p>
          <w:p w:rsidR="00D4235A" w:rsidRPr="004A3F68" w:rsidRDefault="00BB1769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8201E" w:rsidRPr="004A3F68" w:rsidRDefault="0088201E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5A" w:rsidRPr="004A3F68" w:rsidRDefault="00D4235A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4235A" w:rsidRPr="004A3F68" w:rsidRDefault="00D4235A" w:rsidP="004A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403024" w:rsidRPr="004A3F68" w:rsidRDefault="00DB5F9E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9E" w:rsidRPr="004A3F68" w:rsidRDefault="00DB5F9E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5F9E" w:rsidRPr="004A3F68" w:rsidRDefault="00DB5F9E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A461D4" w:rsidRPr="004A3F68" w:rsidRDefault="00A461D4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9E" w:rsidRPr="004A3F68" w:rsidRDefault="00DB5F9E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59"/>
        </w:trPr>
        <w:tc>
          <w:tcPr>
            <w:tcW w:w="15452" w:type="dxa"/>
            <w:gridSpan w:val="10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56B2" w:rsidRPr="00DC3D10" w:rsidRDefault="00D4235A" w:rsidP="00DC3D1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D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  <w:p w:rsidR="00DC3D10" w:rsidRPr="00DC3D10" w:rsidRDefault="00DC3D10" w:rsidP="00DC3D10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235A" w:rsidRPr="004A3F68" w:rsidTr="00B43D01">
        <w:trPr>
          <w:trHeight w:val="59"/>
        </w:trPr>
        <w:tc>
          <w:tcPr>
            <w:tcW w:w="4679" w:type="dxa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По вопросам аттестации</w:t>
            </w:r>
            <w:r w:rsidR="00B864E7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952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Наличие, правильность</w:t>
            </w:r>
            <w:r w:rsidR="003C30BB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составления плана</w:t>
            </w:r>
          </w:p>
          <w:p w:rsidR="00D4235A" w:rsidRPr="004A3F68" w:rsidRDefault="007A7952" w:rsidP="004A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</w:t>
            </w:r>
            <w:r w:rsidR="003C30BB"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  <w:r w:rsidR="003C30BB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учебно-методическому обеспечению </w:t>
            </w:r>
            <w:r w:rsidR="006A32AA" w:rsidRPr="004A3F68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 w:rsidR="003C30BB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По текущим вопросам</w:t>
            </w:r>
            <w:r w:rsidR="00B864E7" w:rsidRPr="004A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gridSpan w:val="2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3"/>
          </w:tcPr>
          <w:p w:rsidR="00D4235A" w:rsidRPr="004A3F68" w:rsidRDefault="00D4235A" w:rsidP="004A3F68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</w:tcPr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4A3F68" w:rsidRPr="004A3F68" w:rsidRDefault="004A3F68" w:rsidP="004A3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директора, руководитель МО   Баранова Р.А.</w:t>
            </w:r>
          </w:p>
          <w:p w:rsidR="00D4235A" w:rsidRPr="004A3F68" w:rsidRDefault="00D4235A" w:rsidP="004A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6F6" w:rsidRPr="004A3F68" w:rsidRDefault="00C906F6" w:rsidP="004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5A6" w:rsidRPr="004A3F68" w:rsidRDefault="003415A6" w:rsidP="004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5A6" w:rsidRPr="004A3F68" w:rsidRDefault="003415A6" w:rsidP="004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5A6" w:rsidRPr="004A3F68" w:rsidRDefault="003415A6" w:rsidP="004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77" w:rsidRPr="00B52077" w:rsidRDefault="00B52077" w:rsidP="00B52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25B7" w:rsidRDefault="004A25B7" w:rsidP="00B52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4A25B7" w:rsidSect="00B43D01">
          <w:pgSz w:w="16838" w:h="11906" w:orient="landscape"/>
          <w:pgMar w:top="851" w:right="567" w:bottom="709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A25B7" w:rsidRDefault="004A25B7" w:rsidP="00B52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25B7" w:rsidRDefault="004A25B7" w:rsidP="00B52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25B7" w:rsidRDefault="004A25B7" w:rsidP="004A25B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5B7" w:rsidRPr="004A25B7" w:rsidRDefault="004A25B7" w:rsidP="004A25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классного руководства</w:t>
      </w:r>
    </w:p>
    <w:p w:rsidR="004A25B7" w:rsidRPr="00B23AF7" w:rsidRDefault="004A25B7" w:rsidP="004A25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2017 – 2018 учебный год.</w:t>
      </w:r>
    </w:p>
    <w:p w:rsidR="004A25B7" w:rsidRPr="004A25B7" w:rsidRDefault="004A25B7" w:rsidP="004A25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276"/>
        <w:gridCol w:w="2384"/>
        <w:gridCol w:w="2384"/>
      </w:tblGrid>
      <w:tr w:rsidR="004A25B7" w:rsidRPr="004A25B7" w:rsidTr="004A25B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 классного руководителя</w:t>
            </w:r>
          </w:p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Наполняемость</w:t>
            </w:r>
          </w:p>
        </w:tc>
      </w:tr>
      <w:tr w:rsidR="004A25B7" w:rsidRPr="004A25B7" w:rsidTr="004A25B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Рыбалко М.А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A25B7" w:rsidRPr="004A25B7" w:rsidTr="004A25B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С.В.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A25B7" w:rsidRPr="004A25B7" w:rsidTr="004A25B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A25B7" w:rsidRPr="004A25B7" w:rsidTr="00B23AF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Шаталина О.В.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A25B7" w:rsidRPr="004A25B7" w:rsidTr="00B23AF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A25B7" w:rsidRPr="004A25B7" w:rsidTr="00B23AF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Ю.А.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A25B7" w:rsidRPr="004A25B7" w:rsidTr="00B23AF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Т.С.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A25B7" w:rsidRPr="004A25B7" w:rsidTr="00B23AF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Гринченко Е.А.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A25B7" w:rsidRPr="004A25B7" w:rsidTr="00B23AF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4A25B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A25B7" w:rsidRPr="004A25B7" w:rsidTr="004A25B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5B7" w:rsidRPr="004A25B7" w:rsidRDefault="004A25B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B7" w:rsidRPr="004A25B7" w:rsidRDefault="00B23AF7" w:rsidP="004A25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4A25B7" w:rsidRPr="004A25B7" w:rsidRDefault="004A25B7" w:rsidP="004A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5B7" w:rsidRDefault="004A25B7" w:rsidP="004A25B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077" w:rsidRPr="004A25B7" w:rsidRDefault="00B52077" w:rsidP="004A25B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самообразования</w:t>
      </w:r>
    </w:p>
    <w:p w:rsidR="00B52077" w:rsidRPr="004A25B7" w:rsidRDefault="00B52077" w:rsidP="004A25B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</w:p>
    <w:p w:rsidR="00B52077" w:rsidRPr="004A25B7" w:rsidRDefault="004A25B7" w:rsidP="004A25B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2018 – 2019</w:t>
      </w:r>
      <w:r w:rsidR="00B52077" w:rsidRPr="004A2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52077" w:rsidRPr="00B52077" w:rsidRDefault="00B52077" w:rsidP="00B52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5"/>
        <w:gridCol w:w="5719"/>
        <w:gridCol w:w="2771"/>
      </w:tblGrid>
      <w:tr w:rsidR="00B52077" w:rsidRPr="00B23AF7" w:rsidTr="00B23AF7">
        <w:trPr>
          <w:trHeight w:val="52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самообразования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 классного руководителя</w:t>
            </w:r>
          </w:p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077" w:rsidRPr="00B23AF7" w:rsidTr="00B23AF7">
        <w:trPr>
          <w:trHeight w:val="63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эстетического воспитания школьников»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07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«Изучение уровня воспитанности школьников»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07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культуры поведения, нравственного и патриотического развития личности»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07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нравственных качеств учащихся»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07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«Сплочение и развитие классного коллектива. Воспитание культуры поведения»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07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здорового образа жизни»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07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«Самоуправление в классе»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2077" w:rsidRPr="00B52077" w:rsidRDefault="00B52077" w:rsidP="00B2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2077" w:rsidRPr="00B23AF7" w:rsidRDefault="00B52077" w:rsidP="00B520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Контрольно-инспекционная деятельность</w:t>
      </w:r>
    </w:p>
    <w:p w:rsidR="00B52077" w:rsidRPr="00B23AF7" w:rsidRDefault="00B52077" w:rsidP="00B520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8"/>
        <w:gridCol w:w="8792"/>
      </w:tblGrid>
      <w:tr w:rsidR="00B52077" w:rsidRPr="00B23AF7" w:rsidTr="004A25B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планов воспитательной работы классных руководителей и классных уголков.</w:t>
            </w:r>
          </w:p>
        </w:tc>
      </w:tr>
      <w:tr w:rsidR="00B52077" w:rsidRPr="00B23AF7" w:rsidTr="004A25B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январь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охвата кружковой работой</w:t>
            </w:r>
            <w:r w:rsid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внеурочной деятельностью</w:t>
            </w: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</w:tr>
      <w:tr w:rsidR="00B52077" w:rsidRPr="00B23AF7" w:rsidTr="004A25B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 и внеклассных мероприятий.</w:t>
            </w:r>
          </w:p>
        </w:tc>
      </w:tr>
      <w:tr w:rsidR="00B52077" w:rsidRPr="00B23AF7" w:rsidTr="004A25B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077" w:rsidRPr="00B23AF7" w:rsidRDefault="00B52077" w:rsidP="00B23A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077" w:rsidRPr="00B23AF7" w:rsidRDefault="00B52077" w:rsidP="00B52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воспитательной работы в классе за учебный год.</w:t>
            </w:r>
          </w:p>
        </w:tc>
      </w:tr>
    </w:tbl>
    <w:p w:rsidR="00B52077" w:rsidRDefault="00B52077" w:rsidP="00B52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3AF7" w:rsidRPr="00B23AF7" w:rsidRDefault="00B23AF7" w:rsidP="00B520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открытых мероприятий</w:t>
      </w:r>
    </w:p>
    <w:p w:rsidR="00B23AF7" w:rsidRPr="00B23AF7" w:rsidRDefault="00B23AF7" w:rsidP="00B23A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2018 – 2019 учебный год</w:t>
      </w:r>
    </w:p>
    <w:p w:rsidR="00B52077" w:rsidRPr="00B52077" w:rsidRDefault="00B52077" w:rsidP="00B52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5"/>
        <w:gridCol w:w="3982"/>
        <w:gridCol w:w="4508"/>
      </w:tblGrid>
      <w:tr w:rsidR="00B23AF7" w:rsidRPr="00B23AF7" w:rsidTr="00B23AF7">
        <w:trPr>
          <w:trHeight w:val="52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F7" w:rsidRPr="00B23AF7" w:rsidRDefault="00B23AF7" w:rsidP="00B23A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проводит</w:t>
            </w:r>
          </w:p>
        </w:tc>
      </w:tr>
      <w:tr w:rsidR="00B23AF7" w:rsidRPr="00B23AF7" w:rsidTr="00B23AF7">
        <w:trPr>
          <w:trHeight w:val="63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Рыбалко М.А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С.В.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Шаталина О.В.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Ю.А.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Т.С.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Гринченко Е.А.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B23AF7" w:rsidRPr="00B23AF7" w:rsidTr="00B23AF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B23AF7" w:rsidRDefault="00B23AF7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AF7" w:rsidRPr="004A25B7" w:rsidRDefault="00B23AF7" w:rsidP="009C4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AF7" w:rsidRPr="00B23AF7" w:rsidRDefault="00320052" w:rsidP="009C4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bookmarkStart w:id="0" w:name="_GoBack"/>
            <w:bookmarkEnd w:id="0"/>
          </w:p>
        </w:tc>
      </w:tr>
    </w:tbl>
    <w:p w:rsidR="003415A6" w:rsidRPr="004A3F68" w:rsidRDefault="003415A6" w:rsidP="004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4A3F68" w:rsidSect="004A25B7">
      <w:pgSz w:w="11906" w:h="16838"/>
      <w:pgMar w:top="567" w:right="709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43CA1"/>
    <w:rsid w:val="00067F29"/>
    <w:rsid w:val="0008609A"/>
    <w:rsid w:val="00092963"/>
    <w:rsid w:val="000B2413"/>
    <w:rsid w:val="001021F6"/>
    <w:rsid w:val="001320A8"/>
    <w:rsid w:val="001B185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20052"/>
    <w:rsid w:val="00331BEE"/>
    <w:rsid w:val="0033638B"/>
    <w:rsid w:val="003415A6"/>
    <w:rsid w:val="00352152"/>
    <w:rsid w:val="00365F63"/>
    <w:rsid w:val="00392EC5"/>
    <w:rsid w:val="003C03AC"/>
    <w:rsid w:val="003C30BB"/>
    <w:rsid w:val="00400765"/>
    <w:rsid w:val="00403024"/>
    <w:rsid w:val="0042057E"/>
    <w:rsid w:val="00422786"/>
    <w:rsid w:val="004242DF"/>
    <w:rsid w:val="004A25B7"/>
    <w:rsid w:val="004A3F68"/>
    <w:rsid w:val="00516912"/>
    <w:rsid w:val="00517E56"/>
    <w:rsid w:val="00520919"/>
    <w:rsid w:val="0052211A"/>
    <w:rsid w:val="005470AD"/>
    <w:rsid w:val="00595417"/>
    <w:rsid w:val="005C1FF7"/>
    <w:rsid w:val="00604622"/>
    <w:rsid w:val="006227BE"/>
    <w:rsid w:val="00637568"/>
    <w:rsid w:val="00661E97"/>
    <w:rsid w:val="006A32AA"/>
    <w:rsid w:val="006B4566"/>
    <w:rsid w:val="006C4C72"/>
    <w:rsid w:val="006C7CD4"/>
    <w:rsid w:val="00732D36"/>
    <w:rsid w:val="00757160"/>
    <w:rsid w:val="00785D4B"/>
    <w:rsid w:val="007A7952"/>
    <w:rsid w:val="007D13BD"/>
    <w:rsid w:val="007D2EB8"/>
    <w:rsid w:val="007E22A8"/>
    <w:rsid w:val="00821E14"/>
    <w:rsid w:val="008324B7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C0006"/>
    <w:rsid w:val="009D7473"/>
    <w:rsid w:val="009F11A1"/>
    <w:rsid w:val="009F7EC5"/>
    <w:rsid w:val="00A064C2"/>
    <w:rsid w:val="00A25CB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2121D"/>
    <w:rsid w:val="00B23AF7"/>
    <w:rsid w:val="00B43D01"/>
    <w:rsid w:val="00B52077"/>
    <w:rsid w:val="00B75FE9"/>
    <w:rsid w:val="00B864E7"/>
    <w:rsid w:val="00BB1769"/>
    <w:rsid w:val="00C024E0"/>
    <w:rsid w:val="00C1156C"/>
    <w:rsid w:val="00C51B1B"/>
    <w:rsid w:val="00C906F6"/>
    <w:rsid w:val="00CC4A72"/>
    <w:rsid w:val="00CF74B0"/>
    <w:rsid w:val="00CF7713"/>
    <w:rsid w:val="00D156B2"/>
    <w:rsid w:val="00D16E33"/>
    <w:rsid w:val="00D4235A"/>
    <w:rsid w:val="00D95489"/>
    <w:rsid w:val="00DB11F0"/>
    <w:rsid w:val="00DB5F9E"/>
    <w:rsid w:val="00DC3D10"/>
    <w:rsid w:val="00DC4D65"/>
    <w:rsid w:val="00DF3ACE"/>
    <w:rsid w:val="00E228B4"/>
    <w:rsid w:val="00E46FB0"/>
    <w:rsid w:val="00E54049"/>
    <w:rsid w:val="00EA1207"/>
    <w:rsid w:val="00ED4914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Balloon Text"/>
    <w:basedOn w:val="a"/>
    <w:link w:val="ac"/>
    <w:uiPriority w:val="99"/>
    <w:semiHidden/>
    <w:unhideWhenUsed/>
    <w:rsid w:val="009D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7D4A-BE02-4E09-94C7-518F45D4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школа</cp:lastModifiedBy>
  <cp:revision>37</cp:revision>
  <cp:lastPrinted>2018-10-08T16:59:00Z</cp:lastPrinted>
  <dcterms:created xsi:type="dcterms:W3CDTF">2015-10-11T21:58:00Z</dcterms:created>
  <dcterms:modified xsi:type="dcterms:W3CDTF">2018-10-09T11:42:00Z</dcterms:modified>
</cp:coreProperties>
</file>