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4B58" w:rsidRPr="001F67E8" w:rsidRDefault="00304B58" w:rsidP="00304B58">
      <w:pPr>
        <w:jc w:val="center"/>
        <w:rPr>
          <w:b/>
          <w:sz w:val="28"/>
          <w:szCs w:val="28"/>
        </w:rPr>
      </w:pPr>
    </w:p>
    <w:p w:rsidR="00304B58" w:rsidRDefault="007B4D13" w:rsidP="00CC0B6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1200" cy="7948705"/>
            <wp:effectExtent l="19050" t="0" r="0" b="0"/>
            <wp:docPr id="1" name="Рисунок 1" descr="C:\Documents and Settings\школа\Мои документы\Мои рисунки\Изображение\Изображение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17" cy="795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1D" w:rsidRDefault="0031481D" w:rsidP="0031481D">
      <w:pPr>
        <w:tabs>
          <w:tab w:val="left" w:pos="3063"/>
          <w:tab w:val="center" w:pos="4819"/>
        </w:tabs>
        <w:spacing w:line="100" w:lineRule="atLeast"/>
        <w:rPr>
          <w:b/>
          <w:bCs/>
          <w:sz w:val="28"/>
          <w:szCs w:val="28"/>
        </w:rPr>
      </w:pPr>
      <w:r w:rsidRPr="0031481D">
        <w:rPr>
          <w:b/>
          <w:bCs/>
          <w:sz w:val="28"/>
          <w:szCs w:val="28"/>
        </w:rPr>
        <w:tab/>
      </w:r>
    </w:p>
    <w:p w:rsidR="007B4D13" w:rsidRDefault="0031481D" w:rsidP="0031481D">
      <w:pPr>
        <w:tabs>
          <w:tab w:val="left" w:pos="3063"/>
          <w:tab w:val="center" w:pos="4819"/>
        </w:tabs>
        <w:spacing w:line="100" w:lineRule="atLeast"/>
        <w:rPr>
          <w:b/>
          <w:bCs/>
          <w:sz w:val="28"/>
          <w:szCs w:val="28"/>
        </w:rPr>
      </w:pPr>
      <w:r w:rsidRPr="0031481D">
        <w:rPr>
          <w:b/>
          <w:bCs/>
          <w:sz w:val="28"/>
          <w:szCs w:val="28"/>
        </w:rPr>
        <w:tab/>
      </w:r>
    </w:p>
    <w:p w:rsidR="007B4D13" w:rsidRDefault="007B4D13" w:rsidP="0031481D">
      <w:pPr>
        <w:tabs>
          <w:tab w:val="left" w:pos="3063"/>
          <w:tab w:val="center" w:pos="4819"/>
        </w:tabs>
        <w:spacing w:line="100" w:lineRule="atLeast"/>
        <w:rPr>
          <w:b/>
          <w:bCs/>
          <w:sz w:val="28"/>
          <w:szCs w:val="28"/>
        </w:rPr>
      </w:pPr>
    </w:p>
    <w:p w:rsidR="007B4D13" w:rsidRDefault="007B4D13" w:rsidP="0031481D">
      <w:pPr>
        <w:tabs>
          <w:tab w:val="left" w:pos="3063"/>
          <w:tab w:val="center" w:pos="4819"/>
        </w:tabs>
        <w:spacing w:line="100" w:lineRule="atLeast"/>
        <w:rPr>
          <w:b/>
          <w:bCs/>
          <w:sz w:val="28"/>
          <w:szCs w:val="28"/>
        </w:rPr>
      </w:pPr>
    </w:p>
    <w:p w:rsidR="008A270B" w:rsidRDefault="008A270B" w:rsidP="0031481D">
      <w:pPr>
        <w:tabs>
          <w:tab w:val="left" w:pos="3063"/>
          <w:tab w:val="center" w:pos="4819"/>
        </w:tabs>
        <w:spacing w:line="100" w:lineRule="atLeast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П</w:t>
      </w:r>
      <w:r>
        <w:rPr>
          <w:b/>
          <w:bCs/>
          <w:color w:val="000000"/>
          <w:sz w:val="28"/>
          <w:szCs w:val="28"/>
        </w:rPr>
        <w:t>ояснительная записка</w:t>
      </w:r>
    </w:p>
    <w:p w:rsidR="0086483D" w:rsidRPr="0086483D" w:rsidRDefault="008A270B" w:rsidP="0086483D">
      <w:pPr>
        <w:suppressAutoHyphens w:val="0"/>
        <w:spacing w:line="259" w:lineRule="auto"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86483D" w:rsidRPr="0086483D">
        <w:rPr>
          <w:sz w:val="28"/>
          <w:szCs w:val="28"/>
          <w:lang w:eastAsia="en-US"/>
        </w:rPr>
        <w:t xml:space="preserve">    Календарно-</w:t>
      </w:r>
      <w:r w:rsidR="0086483D">
        <w:rPr>
          <w:sz w:val="28"/>
          <w:szCs w:val="28"/>
          <w:lang w:eastAsia="en-US"/>
        </w:rPr>
        <w:t>тематическое планирование  для 1-4</w:t>
      </w:r>
      <w:r w:rsidR="0086483D" w:rsidRPr="0086483D">
        <w:rPr>
          <w:sz w:val="28"/>
          <w:szCs w:val="28"/>
          <w:lang w:eastAsia="en-US"/>
        </w:rPr>
        <w:t xml:space="preserve">  класса  по предмету </w:t>
      </w:r>
      <w:r w:rsidR="0086483D">
        <w:rPr>
          <w:sz w:val="28"/>
          <w:szCs w:val="28"/>
          <w:lang w:eastAsia="ru-RU"/>
        </w:rPr>
        <w:t>«Окружающий мир</w:t>
      </w:r>
      <w:r w:rsidR="0086483D" w:rsidRPr="0086483D">
        <w:rPr>
          <w:sz w:val="28"/>
          <w:szCs w:val="28"/>
          <w:lang w:eastAsia="ru-RU"/>
        </w:rPr>
        <w:t xml:space="preserve">»  разработано </w:t>
      </w:r>
      <w:r w:rsidR="0086483D" w:rsidRPr="0086483D">
        <w:rPr>
          <w:bCs/>
          <w:sz w:val="28"/>
          <w:szCs w:val="28"/>
          <w:lang w:eastAsia="en-US"/>
        </w:rPr>
        <w:t xml:space="preserve"> на основе:</w:t>
      </w:r>
    </w:p>
    <w:p w:rsidR="0086483D" w:rsidRPr="0086483D" w:rsidRDefault="0086483D" w:rsidP="0086483D">
      <w:pPr>
        <w:suppressAutoHyphens w:val="0"/>
        <w:spacing w:line="259" w:lineRule="auto"/>
        <w:jc w:val="both"/>
        <w:rPr>
          <w:sz w:val="28"/>
          <w:szCs w:val="28"/>
          <w:lang w:eastAsia="en-US"/>
        </w:rPr>
      </w:pPr>
      <w:r w:rsidRPr="0086483D">
        <w:rPr>
          <w:bCs/>
          <w:sz w:val="28"/>
          <w:szCs w:val="28"/>
          <w:lang w:eastAsia="en-US"/>
        </w:rPr>
        <w:t xml:space="preserve"> - </w:t>
      </w:r>
      <w:r w:rsidRPr="0086483D">
        <w:rPr>
          <w:sz w:val="28"/>
          <w:szCs w:val="28"/>
          <w:lang w:eastAsia="en-US"/>
        </w:rPr>
        <w:t xml:space="preserve">рабочей программы МОУ «Мясоедовская основная общеобразовательная школа»   </w:t>
      </w:r>
      <w:r w:rsidRPr="0086483D">
        <w:rPr>
          <w:bCs/>
          <w:sz w:val="28"/>
          <w:szCs w:val="28"/>
          <w:lang w:eastAsia="en-US"/>
        </w:rPr>
        <w:t>предмету «</w:t>
      </w:r>
      <w:r>
        <w:rPr>
          <w:bCs/>
          <w:sz w:val="28"/>
          <w:szCs w:val="28"/>
          <w:lang w:eastAsia="en-US"/>
        </w:rPr>
        <w:t>Окружающий мир</w:t>
      </w:r>
      <w:r w:rsidRPr="0086483D">
        <w:rPr>
          <w:sz w:val="28"/>
          <w:szCs w:val="28"/>
          <w:lang w:eastAsia="en-US"/>
        </w:rPr>
        <w:t xml:space="preserve">»  </w:t>
      </w:r>
      <w:r w:rsidRPr="0086483D">
        <w:rPr>
          <w:bCs/>
          <w:sz w:val="28"/>
          <w:szCs w:val="28"/>
          <w:lang w:eastAsia="en-US"/>
        </w:rPr>
        <w:t xml:space="preserve"> на уровне  начального  общего образования.</w:t>
      </w:r>
    </w:p>
    <w:p w:rsidR="0086483D" w:rsidRPr="0086483D" w:rsidRDefault="0086483D" w:rsidP="0086483D">
      <w:pPr>
        <w:tabs>
          <w:tab w:val="left" w:pos="709"/>
        </w:tabs>
        <w:suppressAutoHyphens w:val="0"/>
        <w:jc w:val="both"/>
        <w:rPr>
          <w:color w:val="000000"/>
          <w:sz w:val="28"/>
          <w:szCs w:val="28"/>
        </w:rPr>
      </w:pPr>
      <w:r w:rsidRPr="0086483D">
        <w:rPr>
          <w:color w:val="000000"/>
          <w:sz w:val="28"/>
          <w:szCs w:val="28"/>
        </w:rPr>
        <w:t>- учебного плана МОУ «Мясоедовская основная общеобразовательная школа» на 2015-2016 учебный год;</w:t>
      </w:r>
    </w:p>
    <w:p w:rsidR="0086483D" w:rsidRPr="0086483D" w:rsidRDefault="0086483D" w:rsidP="0086483D">
      <w:pPr>
        <w:tabs>
          <w:tab w:val="left" w:pos="709"/>
        </w:tabs>
        <w:suppressAutoHyphens w:val="0"/>
        <w:jc w:val="both"/>
        <w:rPr>
          <w:color w:val="000000"/>
          <w:sz w:val="28"/>
          <w:szCs w:val="28"/>
        </w:rPr>
      </w:pPr>
      <w:r w:rsidRPr="0086483D">
        <w:rPr>
          <w:color w:val="000000"/>
          <w:sz w:val="28"/>
          <w:szCs w:val="28"/>
        </w:rPr>
        <w:t>- годового календарного графика МОУ «Мясоед</w:t>
      </w:r>
      <w:bookmarkStart w:id="0" w:name="_GoBack"/>
      <w:bookmarkEnd w:id="0"/>
      <w:r w:rsidRPr="0086483D">
        <w:rPr>
          <w:color w:val="000000"/>
          <w:sz w:val="28"/>
          <w:szCs w:val="28"/>
        </w:rPr>
        <w:t>овская основная общеобразовательная школа» на 2015-2016 учебный год;</w:t>
      </w:r>
    </w:p>
    <w:p w:rsidR="0086483D" w:rsidRPr="0086483D" w:rsidRDefault="0086483D" w:rsidP="008648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483D">
        <w:rPr>
          <w:sz w:val="28"/>
          <w:szCs w:val="28"/>
          <w:lang w:eastAsia="en-US"/>
        </w:rPr>
        <w:t xml:space="preserve">- рекомендаций инструктивно - методического письма  </w:t>
      </w:r>
      <w:r w:rsidRPr="0086483D">
        <w:rPr>
          <w:bCs/>
          <w:sz w:val="28"/>
          <w:szCs w:val="28"/>
          <w:lang w:eastAsia="en-US"/>
        </w:rPr>
        <w:t>«О преподавании предметов в начальной школе общеобразовательных организаций Белгородской области в 2015-2016 учебном году»</w:t>
      </w:r>
    </w:p>
    <w:p w:rsidR="0086483D" w:rsidRPr="0086483D" w:rsidRDefault="0086483D" w:rsidP="0086483D">
      <w:pPr>
        <w:shd w:val="clear" w:color="auto" w:fill="FFFFFF"/>
        <w:suppressAutoHyphens w:val="0"/>
        <w:ind w:right="14"/>
        <w:rPr>
          <w:spacing w:val="-7"/>
          <w:sz w:val="28"/>
          <w:szCs w:val="28"/>
          <w:lang w:eastAsia="ru-RU"/>
        </w:rPr>
      </w:pPr>
      <w:r w:rsidRPr="0086483D">
        <w:rPr>
          <w:spacing w:val="-7"/>
          <w:sz w:val="28"/>
          <w:szCs w:val="28"/>
          <w:lang w:eastAsia="ru-RU"/>
        </w:rPr>
        <w:t xml:space="preserve">Количество учебных часов, на которое рассчитана программа – </w:t>
      </w:r>
      <w:r w:rsidRPr="0086483D">
        <w:rPr>
          <w:b/>
          <w:spacing w:val="-7"/>
          <w:sz w:val="28"/>
          <w:szCs w:val="28"/>
          <w:lang w:eastAsia="ru-RU"/>
        </w:rPr>
        <w:t>170 ч.</w:t>
      </w:r>
    </w:p>
    <w:p w:rsidR="0086483D" w:rsidRPr="0086483D" w:rsidRDefault="0086483D" w:rsidP="0086483D">
      <w:pPr>
        <w:shd w:val="clear" w:color="auto" w:fill="FFFFFF"/>
        <w:suppressAutoHyphens w:val="0"/>
        <w:ind w:right="14"/>
        <w:rPr>
          <w:b/>
          <w:spacing w:val="-7"/>
          <w:sz w:val="28"/>
          <w:szCs w:val="28"/>
          <w:lang w:eastAsia="ru-RU"/>
        </w:rPr>
      </w:pPr>
      <w:r w:rsidRPr="0086483D">
        <w:rPr>
          <w:spacing w:val="-7"/>
          <w:sz w:val="28"/>
          <w:szCs w:val="28"/>
          <w:lang w:eastAsia="ru-RU"/>
        </w:rPr>
        <w:t xml:space="preserve">Количество учебных часов, на которое рассчитано календарно тематическое планирование – </w:t>
      </w:r>
      <w:r w:rsidRPr="0086483D">
        <w:rPr>
          <w:b/>
          <w:spacing w:val="-7"/>
          <w:sz w:val="28"/>
          <w:szCs w:val="28"/>
          <w:lang w:eastAsia="ru-RU"/>
        </w:rPr>
        <w:t>167 ч.</w:t>
      </w:r>
    </w:p>
    <w:p w:rsidR="0086483D" w:rsidRPr="0086483D" w:rsidRDefault="0086483D" w:rsidP="0086483D">
      <w:pPr>
        <w:shd w:val="clear" w:color="auto" w:fill="FFFFFF"/>
        <w:suppressAutoHyphens w:val="0"/>
        <w:ind w:right="14"/>
        <w:rPr>
          <w:spacing w:val="-7"/>
          <w:sz w:val="28"/>
          <w:szCs w:val="28"/>
          <w:lang w:eastAsia="ru-RU"/>
        </w:rPr>
      </w:pPr>
      <w:r w:rsidRPr="0086483D">
        <w:rPr>
          <w:spacing w:val="-7"/>
          <w:sz w:val="28"/>
          <w:szCs w:val="28"/>
          <w:lang w:eastAsia="ru-RU"/>
        </w:rPr>
        <w:t>На повторение и обобщение изученного за год вместо 5 часов запланировано 2 часа.</w:t>
      </w:r>
    </w:p>
    <w:p w:rsidR="00FE46E8" w:rsidRDefault="00FE46E8" w:rsidP="0086483D">
      <w:pPr>
        <w:spacing w:line="100" w:lineRule="atLeast"/>
        <w:rPr>
          <w:b/>
          <w:bCs/>
          <w:color w:val="000000"/>
          <w:sz w:val="28"/>
          <w:szCs w:val="28"/>
        </w:rPr>
      </w:pPr>
    </w:p>
    <w:p w:rsidR="008A270B" w:rsidRDefault="0086483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proofErr w:type="gramStart"/>
      <w:r w:rsidR="008A270B">
        <w:rPr>
          <w:b/>
          <w:bCs/>
          <w:color w:val="000000"/>
          <w:sz w:val="28"/>
          <w:szCs w:val="28"/>
        </w:rPr>
        <w:t>.</w:t>
      </w:r>
      <w:r w:rsidR="008A270B">
        <w:rPr>
          <w:b/>
          <w:bCs/>
          <w:sz w:val="28"/>
          <w:szCs w:val="28"/>
        </w:rPr>
        <w:t xml:space="preserve">  Календарно</w:t>
      </w:r>
      <w:proofErr w:type="gramEnd"/>
      <w:r w:rsidR="008A270B">
        <w:rPr>
          <w:b/>
          <w:bCs/>
          <w:sz w:val="28"/>
          <w:szCs w:val="28"/>
        </w:rPr>
        <w:t xml:space="preserve"> - тематическое планирование</w:t>
      </w:r>
      <w:r w:rsidR="00E16137">
        <w:rPr>
          <w:b/>
          <w:bCs/>
          <w:sz w:val="28"/>
          <w:szCs w:val="28"/>
        </w:rPr>
        <w:t xml:space="preserve"> с характеристикой основной деятельности</w:t>
      </w:r>
    </w:p>
    <w:p w:rsidR="008A270B" w:rsidRDefault="008A270B">
      <w:pPr>
        <w:spacing w:line="100" w:lineRule="atLeast"/>
        <w:jc w:val="center"/>
      </w:pPr>
    </w:p>
    <w:p w:rsidR="008A270B" w:rsidRDefault="008A270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 </w:t>
      </w:r>
      <w:r>
        <w:rPr>
          <w:b/>
          <w:bCs/>
          <w:sz w:val="28"/>
          <w:szCs w:val="28"/>
        </w:rPr>
        <w:t xml:space="preserve">класс </w:t>
      </w: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127"/>
        <w:gridCol w:w="992"/>
        <w:gridCol w:w="3402"/>
        <w:gridCol w:w="993"/>
        <w:gridCol w:w="1134"/>
        <w:gridCol w:w="1984"/>
      </w:tblGrid>
      <w:tr w:rsidR="00182C92" w:rsidTr="00E04B44">
        <w:trPr>
          <w:trHeight w:val="752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2C92" w:rsidRPr="00182C92" w:rsidRDefault="00182C92" w:rsidP="0096466A">
            <w:pPr>
              <w:pStyle w:val="14"/>
              <w:spacing w:line="240" w:lineRule="auto"/>
              <w:rPr>
                <w:rFonts w:cs="Times New Roman"/>
                <w:b/>
              </w:rPr>
            </w:pPr>
            <w:r w:rsidRPr="00182C92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2C92" w:rsidRP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</w:rPr>
            </w:pPr>
            <w:r w:rsidRPr="00182C92">
              <w:rPr>
                <w:rFonts w:cs="Times New Roman"/>
                <w:b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2C92" w:rsidRP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</w:rPr>
            </w:pPr>
            <w:r w:rsidRPr="00182C92">
              <w:rPr>
                <w:rFonts w:cs="Times New Roman"/>
                <w:b/>
              </w:rPr>
              <w:t>Часы учебного времени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2C92" w:rsidRP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</w:rPr>
            </w:pPr>
            <w:r w:rsidRPr="00182C92">
              <w:rPr>
                <w:rFonts w:cs="Times New Roman"/>
                <w:b/>
              </w:rPr>
              <w:t>Характеристика деятельности учащихся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82C92" w:rsidRP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</w:rPr>
            </w:pPr>
            <w:r w:rsidRPr="00182C92">
              <w:rPr>
                <w:rFonts w:cs="Times New Roman"/>
                <w:b/>
              </w:rPr>
              <w:t xml:space="preserve">Сроки прохождения 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82C92" w:rsidRPr="0031481D" w:rsidRDefault="0031481D" w:rsidP="0096466A">
            <w:pPr>
              <w:pStyle w:val="14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Примечание. </w:t>
            </w:r>
            <w:r w:rsidR="00182C92" w:rsidRPr="0031481D">
              <w:rPr>
                <w:rFonts w:cs="Times New Roman"/>
              </w:rPr>
              <w:t>Электронно-</w:t>
            </w:r>
          </w:p>
          <w:p w:rsidR="00182C92" w:rsidRPr="0031481D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</w:rPr>
            </w:pPr>
            <w:r w:rsidRPr="0031481D">
              <w:rPr>
                <w:rFonts w:cs="Times New Roman"/>
              </w:rPr>
              <w:t>образовательные</w:t>
            </w:r>
          </w:p>
          <w:p w:rsid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</w:rPr>
            </w:pPr>
            <w:r w:rsidRPr="0031481D">
              <w:rPr>
                <w:rFonts w:cs="Times New Roman"/>
              </w:rPr>
              <w:t>ресурсы</w:t>
            </w:r>
            <w:r w:rsidR="0031481D">
              <w:rPr>
                <w:rFonts w:cs="Times New Roman"/>
              </w:rPr>
              <w:t>.</w:t>
            </w:r>
          </w:p>
          <w:p w:rsidR="0031481D" w:rsidRPr="00182C92" w:rsidRDefault="0031481D" w:rsidP="0031481D">
            <w:pPr>
              <w:pStyle w:val="14"/>
              <w:spacing w:line="240" w:lineRule="auto"/>
              <w:jc w:val="center"/>
            </w:pPr>
          </w:p>
        </w:tc>
      </w:tr>
      <w:tr w:rsidR="00182C92" w:rsidTr="00E04B44">
        <w:trPr>
          <w:trHeight w:val="340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C92" w:rsidRDefault="00182C92" w:rsidP="0096466A">
            <w:pPr>
              <w:pStyle w:val="14"/>
              <w:spacing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2C92" w:rsidRP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82C92">
              <w:rPr>
                <w:rFonts w:cs="Times New Roman"/>
                <w:sz w:val="16"/>
                <w:szCs w:val="16"/>
              </w:rPr>
              <w:t xml:space="preserve">Плановые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2C92" w:rsidRP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82C92">
              <w:rPr>
                <w:rFonts w:cs="Times New Roman"/>
                <w:sz w:val="16"/>
                <w:szCs w:val="16"/>
              </w:rPr>
              <w:t xml:space="preserve">Фактические 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C92" w:rsidRDefault="00182C92" w:rsidP="0096466A">
            <w:pPr>
              <w:pStyle w:val="14"/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6466A" w:rsidTr="00E04B44">
        <w:trPr>
          <w:trHeight w:val="1031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Default="0096466A" w:rsidP="0096466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Раздел «Этот удивительный мир»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96466A">
            <w:pPr>
              <w:pStyle w:val="a9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Pr="00023B01" w:rsidRDefault="0096466A" w:rsidP="0096466A">
            <w:pPr>
              <w:pStyle w:val="a9"/>
            </w:pPr>
            <w:r w:rsidRPr="00023B01">
              <w:t>Группировать и классифицировать объекты живой и неживой природы по отличительным признакам.</w:t>
            </w:r>
          </w:p>
          <w:p w:rsidR="0096466A" w:rsidRDefault="0096466A" w:rsidP="0096466A">
            <w:r w:rsidRPr="00023B01">
              <w:t>Приводить примеры объектов окружающего мира, характеризующие их отличительные свойства.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snapToGrid w:val="0"/>
            </w:pPr>
          </w:p>
        </w:tc>
      </w:tr>
      <w:tr w:rsidR="0096466A" w:rsidTr="00E04B44">
        <w:trPr>
          <w:trHeight w:val="1279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Введение. </w:t>
            </w:r>
          </w:p>
          <w:p w:rsidR="0096466A" w:rsidRDefault="00D069D9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Нас окружает </w:t>
            </w:r>
            <w:r w:rsidR="0096466A">
              <w:rPr>
                <w:color w:val="000000"/>
                <w:sz w:val="28"/>
                <w:szCs w:val="28"/>
              </w:rPr>
              <w:t>удивительный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snapToGrid w:val="0"/>
            </w:pPr>
          </w:p>
        </w:tc>
      </w:tr>
      <w:tr w:rsidR="0096466A" w:rsidTr="00E04B44">
        <w:trPr>
          <w:trHeight w:val="108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96466A" w:rsidRDefault="0096466A" w:rsidP="0096466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«Мы-школьники»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Default="0096466A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часа</w:t>
            </w:r>
          </w:p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96466A">
            <w:pPr>
              <w:pStyle w:val="a9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Pr="00023B01" w:rsidRDefault="0096466A" w:rsidP="0096466A">
            <w:r w:rsidRPr="00023B01">
              <w:t>Строить логические цепи рассуждения: имя, фамилия, отчество, ласковое имя, любимое занятие, название своего города, страны, столицы, домашний адрес.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snapToGrid w:val="0"/>
            </w:pPr>
          </w:p>
        </w:tc>
      </w:tr>
      <w:tr w:rsidR="0096466A" w:rsidTr="00E04B44">
        <w:trPr>
          <w:trHeight w:val="638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9A3" w:rsidRDefault="00E429A3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Урок –игра.</w:t>
            </w:r>
          </w:p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 познакомимся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Pr="00023B01" w:rsidRDefault="0096466A" w:rsidP="0096466A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9A3" w:rsidRDefault="00E429A3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экскурсия.</w:t>
            </w:r>
          </w:p>
          <w:p w:rsidR="00182C92" w:rsidRDefault="00FE46E8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– школьники (</w:t>
            </w:r>
            <w:r w:rsidR="00182C92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кскурсия</w:t>
            </w:r>
          </w:p>
          <w:p w:rsidR="00FE46E8" w:rsidRDefault="00182C92" w:rsidP="009646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 «Знакомство со школой»</w:t>
            </w:r>
            <w:r w:rsidR="00FE46E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96466A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023B01" w:rsidRDefault="00FE46E8" w:rsidP="0096466A">
            <w:r w:rsidRPr="00023B01">
              <w:t>Описывать увиденные помещения школы; делать умозаключения о предназначении данных помещений</w:t>
            </w:r>
            <w:r w:rsidR="0096466A" w:rsidRPr="00023B01">
              <w:t>.</w:t>
            </w:r>
          </w:p>
          <w:p w:rsidR="0096466A" w:rsidRPr="00023B01" w:rsidRDefault="0096466A" w:rsidP="0096466A">
            <w:r w:rsidRPr="00023B01">
              <w:t xml:space="preserve">Моделировать ситуации поведения в разных школьных помещениях.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6466A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6466A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 w:rsidP="0096466A">
            <w:pPr>
              <w:pStyle w:val="a9"/>
              <w:snapToGrid w:val="0"/>
            </w:pPr>
          </w:p>
        </w:tc>
      </w:tr>
      <w:tr w:rsidR="0096466A" w:rsidTr="00E04B44">
        <w:trPr>
          <w:trHeight w:val="1022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96466A" w:rsidRDefault="0096466A" w:rsidP="0096466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«Родная природа»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Default="0096466A" w:rsidP="009646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часа</w:t>
            </w:r>
          </w:p>
          <w:p w:rsidR="0096466A" w:rsidRDefault="0096466A" w:rsidP="0096466A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96466A">
            <w:pPr>
              <w:pStyle w:val="a9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Pr="00650A9B" w:rsidRDefault="0096466A" w:rsidP="0096466A">
            <w:r w:rsidRPr="00650A9B">
              <w:t>Характеризовать признаки времён года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snapToGrid w:val="0"/>
            </w:pPr>
          </w:p>
        </w:tc>
      </w:tr>
      <w:tr w:rsidR="0096466A" w:rsidTr="00E04B44">
        <w:trPr>
          <w:trHeight w:val="1859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9A3" w:rsidRDefault="00E429A3" w:rsidP="00E429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экскурсия.</w:t>
            </w:r>
          </w:p>
          <w:p w:rsidR="0096466A" w:rsidRDefault="0096466A" w:rsidP="00650A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Сентябрь-первый месяц осени.</w:t>
            </w:r>
          </w:p>
          <w:p w:rsidR="0096466A" w:rsidRDefault="0096466A" w:rsidP="00D069D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(Экскурсия № 2 «Осенняя </w:t>
            </w:r>
            <w:r w:rsidR="00D069D9">
              <w:rPr>
                <w:color w:val="000000"/>
                <w:sz w:val="28"/>
                <w:szCs w:val="28"/>
              </w:rPr>
              <w:t xml:space="preserve"> природа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650A9B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650A9B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650A9B">
            <w:pPr>
              <w:pStyle w:val="a9"/>
              <w:jc w:val="center"/>
              <w:rPr>
                <w:sz w:val="28"/>
                <w:szCs w:val="28"/>
              </w:rPr>
            </w:pPr>
          </w:p>
          <w:p w:rsidR="0096466A" w:rsidRDefault="0096466A" w:rsidP="00650A9B">
            <w:pPr>
              <w:pStyle w:val="a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Pr="00650A9B" w:rsidRDefault="0096466A" w:rsidP="00650A9B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 w:rsidP="0096466A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96466A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9A3" w:rsidRDefault="00E429A3" w:rsidP="00650A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– игра.</w:t>
            </w:r>
          </w:p>
          <w:p w:rsidR="00E04B44" w:rsidRDefault="00FE46E8" w:rsidP="00E04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нам осень подарила </w:t>
            </w:r>
          </w:p>
          <w:p w:rsidR="00FE46E8" w:rsidRDefault="00FE46E8" w:rsidP="00E04B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650A9B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650A9B" w:rsidRDefault="00FE46E8" w:rsidP="00650A9B">
            <w:r w:rsidRPr="00650A9B">
              <w:t xml:space="preserve">Называть и классифицировать растения сада и огорода. Узнавать отдельные плоды по словесному описанию. Ориентироваться в календаре сбора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6466A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6466A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 w:rsidP="0096466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96466A" w:rsidP="009646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9A3" w:rsidRDefault="00E429A3" w:rsidP="00650A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–практикум.</w:t>
            </w:r>
          </w:p>
          <w:p w:rsidR="00FE46E8" w:rsidRDefault="00FE46E8" w:rsidP="00650A9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Грибная пора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650A9B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650A9B" w:rsidRDefault="00FE46E8" w:rsidP="00650A9B">
            <w:r w:rsidRPr="00650A9B">
              <w:t>Различать съедобные и ядовитые грибы на примере своей местности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6466A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6466A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 w:rsidP="0096466A">
            <w:pPr>
              <w:pStyle w:val="a9"/>
              <w:snapToGrid w:val="0"/>
            </w:pPr>
          </w:p>
        </w:tc>
      </w:tr>
      <w:tr w:rsidR="0096466A" w:rsidTr="00E04B44">
        <w:trPr>
          <w:trHeight w:val="398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Default="00314B29" w:rsidP="00650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  <w:p w:rsidR="0096466A" w:rsidRPr="0096466A" w:rsidRDefault="0096466A" w:rsidP="00650A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466A">
              <w:rPr>
                <w:b/>
                <w:bCs/>
                <w:color w:val="000000"/>
                <w:sz w:val="28"/>
                <w:szCs w:val="28"/>
              </w:rPr>
              <w:t>«Семья»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66A" w:rsidRPr="0096466A" w:rsidRDefault="0096466A" w:rsidP="00650A9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6466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6466A" w:rsidRPr="00650A9B" w:rsidRDefault="0096466A" w:rsidP="00650A9B">
            <w:r w:rsidRPr="00650A9B">
              <w:t>Называть членов своей семьи.  Определять  иерархию отношений представителей.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96466A" w:rsidRDefault="0096466A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96466A" w:rsidRDefault="0096466A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>
            <w:pPr>
              <w:pStyle w:val="a9"/>
              <w:snapToGrid w:val="0"/>
            </w:pPr>
          </w:p>
        </w:tc>
      </w:tr>
      <w:tr w:rsidR="0096466A" w:rsidTr="00E04B44">
        <w:trPr>
          <w:trHeight w:val="308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96466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E429A3" w:rsidP="00650A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– игра. Моя с</w:t>
            </w:r>
            <w:r w:rsidR="0096466A">
              <w:rPr>
                <w:color w:val="000000"/>
                <w:sz w:val="28"/>
                <w:szCs w:val="28"/>
              </w:rPr>
              <w:t>емья.</w:t>
            </w:r>
          </w:p>
          <w:p w:rsidR="0096466A" w:rsidRDefault="0096466A" w:rsidP="00650A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Default="0096466A" w:rsidP="00650A9B">
            <w:pPr>
              <w:pStyle w:val="a9"/>
              <w:jc w:val="center"/>
            </w:pPr>
            <w: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66A" w:rsidRPr="00650A9B" w:rsidRDefault="0096466A" w:rsidP="00650A9B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6466A" w:rsidRDefault="0096466A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66A" w:rsidRDefault="0096466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314B2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9A3" w:rsidRDefault="00E429A3" w:rsidP="00650A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открытых мыслей.</w:t>
            </w:r>
          </w:p>
          <w:p w:rsidR="00FE46E8" w:rsidRDefault="00FE46E8" w:rsidP="00650A9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Любимые занятия.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650A9B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650A9B" w:rsidRDefault="00FE46E8" w:rsidP="00650A9B">
            <w:pPr>
              <w:widowControl w:val="0"/>
              <w:tabs>
                <w:tab w:val="left" w:pos="984"/>
              </w:tabs>
            </w:pPr>
            <w:r w:rsidRPr="00650A9B">
              <w:t>Описывать особенности жизни семьи: члены семьи, труд и отдых в семье.</w:t>
            </w:r>
          </w:p>
          <w:p w:rsidR="00FE46E8" w:rsidRPr="00650A9B" w:rsidRDefault="00FE46E8" w:rsidP="00650A9B">
            <w:pPr>
              <w:widowControl w:val="0"/>
              <w:tabs>
                <w:tab w:val="left" w:pos="984"/>
              </w:tabs>
            </w:pPr>
            <w:r w:rsidRPr="00650A9B">
              <w:t>Составлять рассказ по картинкам. Рассказывать о своих впечатлениях от увиденных спектаклей и т. д.</w:t>
            </w:r>
          </w:p>
          <w:p w:rsidR="00FE46E8" w:rsidRPr="00650A9B" w:rsidRDefault="00FE46E8" w:rsidP="00650A9B">
            <w:r w:rsidRPr="00650A9B">
              <w:t>Реализовывать в процессе парной работы правила совместной деятельности.</w:t>
            </w:r>
          </w:p>
          <w:p w:rsidR="00314B29" w:rsidRPr="00650A9B" w:rsidRDefault="00314B29" w:rsidP="00650A9B">
            <w:r w:rsidRPr="00650A9B">
              <w:rPr>
                <w:color w:val="000000"/>
              </w:rPr>
              <w:t>Воскресный день.</w:t>
            </w:r>
            <w:r w:rsidRPr="00650A9B">
              <w:t xml:space="preserve"> Рассказывать о занятиях людей. Оценивать личный вклад в подготовку и </w:t>
            </w:r>
            <w:r w:rsidRPr="00650A9B">
              <w:lastRenderedPageBreak/>
              <w:t>проведение выходных дней и праздников.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314B29" w:rsidTr="00E04B44">
        <w:trPr>
          <w:trHeight w:val="32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4B29" w:rsidRDefault="00314B2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Default="00314B29" w:rsidP="00650A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314B29" w:rsidRDefault="00314B29" w:rsidP="00650A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«Труд людей»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Default="00314B29" w:rsidP="00650A9B">
            <w:pPr>
              <w:pStyle w:val="a9"/>
              <w:jc w:val="center"/>
            </w:pPr>
            <w:r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4B29" w:rsidRDefault="00650A9B" w:rsidP="00650A9B">
            <w:proofErr w:type="gramStart"/>
            <w:r w:rsidRPr="00650A9B">
              <w:rPr>
                <w:color w:val="000000"/>
              </w:rPr>
              <w:t>Решение проблемной ситуации</w:t>
            </w:r>
            <w:proofErr w:type="gramEnd"/>
            <w:r>
              <w:rPr>
                <w:color w:val="000000"/>
              </w:rPr>
              <w:t>: «чтобы хлеб был  в каждом доме, трудятся люди разных профессий»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4B29" w:rsidRDefault="00314B29">
            <w:pPr>
              <w:pStyle w:val="a9"/>
              <w:snapToGrid w:val="0"/>
            </w:pPr>
          </w:p>
        </w:tc>
      </w:tr>
      <w:tr w:rsidR="00314B29" w:rsidTr="00E04B44">
        <w:trPr>
          <w:trHeight w:val="859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Pr="00314B29" w:rsidRDefault="00E429A3" w:rsidP="00D069D9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– </w:t>
            </w:r>
            <w:r w:rsidR="00D069D9">
              <w:rPr>
                <w:color w:val="000000"/>
                <w:sz w:val="28"/>
                <w:szCs w:val="28"/>
              </w:rPr>
              <w:t xml:space="preserve"> путешествие</w:t>
            </w:r>
            <w:proofErr w:type="gramStart"/>
            <w:r w:rsidR="00156AD3">
              <w:rPr>
                <w:color w:val="000000"/>
                <w:sz w:val="28"/>
                <w:szCs w:val="28"/>
              </w:rPr>
              <w:t>.</w:t>
            </w:r>
            <w:r w:rsidR="00314B29" w:rsidRPr="00314B29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314B29" w:rsidRPr="00314B29">
              <w:rPr>
                <w:color w:val="000000"/>
                <w:sz w:val="28"/>
                <w:szCs w:val="28"/>
              </w:rPr>
              <w:t>ак из зерна получилась булка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 w:rsidP="00314B2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B29" w:rsidRDefault="00314B29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314B2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4B29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156AD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– игра. </w:t>
            </w:r>
            <w:r w:rsidR="00FE46E8">
              <w:rPr>
                <w:color w:val="000000"/>
                <w:sz w:val="28"/>
                <w:szCs w:val="28"/>
              </w:rPr>
              <w:t>Человек и домашние животные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650A9B" w:rsidRDefault="00FE46E8">
            <w:pPr>
              <w:snapToGrid w:val="0"/>
              <w:spacing w:line="100" w:lineRule="atLeast"/>
            </w:pPr>
            <w:r w:rsidRPr="00650A9B">
              <w:rPr>
                <w:color w:val="000000"/>
              </w:rPr>
              <w:t xml:space="preserve">Решение проблемной ситуации «Кого называют домашним животным?» (работа с иллюстративным материалом).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314B29" w:rsidTr="00E04B44">
        <w:trPr>
          <w:trHeight w:val="773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2868" w:rsidRDefault="00F02868" w:rsidP="00314B29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 w:rsidP="00314B29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 w:rsidP="00314B29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 w:rsidP="00314B29">
            <w:pPr>
              <w:spacing w:line="100" w:lineRule="atLeast"/>
              <w:rPr>
                <w:sz w:val="28"/>
                <w:szCs w:val="28"/>
              </w:rPr>
            </w:pPr>
          </w:p>
          <w:p w:rsidR="00314B29" w:rsidRDefault="00314B29" w:rsidP="00314B29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Default="00314B29" w:rsidP="00314B2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«Родная природа»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Pr="00314B29" w:rsidRDefault="00314B29">
            <w:pPr>
              <w:pStyle w:val="a9"/>
              <w:jc w:val="center"/>
              <w:rPr>
                <w:b/>
              </w:rPr>
            </w:pPr>
            <w:r w:rsidRPr="00314B29">
              <w:rPr>
                <w:b/>
                <w:sz w:val="28"/>
                <w:szCs w:val="28"/>
              </w:rPr>
              <w:t xml:space="preserve">2 часа 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4B29" w:rsidRPr="00650A9B" w:rsidRDefault="00314B29">
            <w:pPr>
              <w:spacing w:line="100" w:lineRule="atLeast"/>
            </w:pPr>
            <w:r w:rsidRPr="00650A9B">
              <w:t>Описывать сезонные изменения в природе.</w:t>
            </w:r>
          </w:p>
          <w:p w:rsidR="00314B29" w:rsidRPr="00650A9B" w:rsidRDefault="00314B29">
            <w:pPr>
              <w:spacing w:line="100" w:lineRule="atLeast"/>
            </w:pPr>
            <w:r w:rsidRPr="00650A9B">
              <w:t>Оценивать с опорой на личный опыт воздействие природы в определённое время года.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4B29" w:rsidRDefault="00314B29">
            <w:pPr>
              <w:pStyle w:val="a9"/>
              <w:snapToGrid w:val="0"/>
            </w:pPr>
          </w:p>
        </w:tc>
      </w:tr>
      <w:tr w:rsidR="00314B29" w:rsidTr="00E04B44">
        <w:trPr>
          <w:trHeight w:val="750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 w:rsidP="00314B2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AD3" w:rsidRDefault="00EA0967" w:rsidP="00156A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экскурсия № 3  </w:t>
            </w:r>
          </w:p>
          <w:p w:rsidR="00650A9B" w:rsidRDefault="00314B29" w:rsidP="00E04B44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уже наступил. Птицы осенью</w:t>
            </w:r>
            <w:r w:rsidR="00650A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 w:rsidP="00314B2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Pr="00650A9B" w:rsidRDefault="00314B29">
            <w:pPr>
              <w:spacing w:line="100" w:lineRule="atLeast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B29" w:rsidRDefault="00314B29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314B2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4B29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AD3" w:rsidRDefault="00156AD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– наблюдение.</w:t>
            </w:r>
          </w:p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Явления природы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650A9B" w:rsidRDefault="00FE46E8" w:rsidP="00314B29">
            <w:pPr>
              <w:pStyle w:val="a7"/>
              <w:snapToGrid w:val="0"/>
              <w:spacing w:line="100" w:lineRule="atLeast"/>
              <w:rPr>
                <w:color w:val="000000"/>
              </w:rPr>
            </w:pPr>
            <w:r w:rsidRPr="00650A9B">
              <w:rPr>
                <w:color w:val="000000"/>
              </w:rPr>
              <w:t>Речевая разминка. «Спрашивай — отвечай». Работа с иллюстративным материалом учебника —выделение характерных особенностей разных явлений природы. Дифференцированная работа.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314B29" w:rsidTr="00E04B44">
        <w:trPr>
          <w:trHeight w:val="1053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314B29" w:rsidRDefault="00314B29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Default="00314B29" w:rsidP="00314B2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 «Наша Родина. Родной край»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4B29" w:rsidRPr="00314B29" w:rsidRDefault="00314B29">
            <w:pPr>
              <w:pStyle w:val="a9"/>
              <w:jc w:val="center"/>
              <w:rPr>
                <w:b/>
              </w:rPr>
            </w:pPr>
            <w:r w:rsidRPr="00314B29">
              <w:rPr>
                <w:b/>
                <w:sz w:val="28"/>
                <w:szCs w:val="28"/>
              </w:rPr>
              <w:t xml:space="preserve">3 часа 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4B29" w:rsidRPr="00650A9B" w:rsidRDefault="00314B29">
            <w:r w:rsidRPr="00650A9B">
              <w:t>Воспроизводить свое полное имя, домашний адрес, название города, страны, достопримечательности столицы России.</w:t>
            </w:r>
          </w:p>
          <w:p w:rsidR="00314B29" w:rsidRPr="00650A9B" w:rsidRDefault="00314B29">
            <w:r w:rsidRPr="00650A9B">
              <w:t>Называть окружающие предметы и их признаки.</w:t>
            </w:r>
          </w:p>
          <w:p w:rsidR="00314B29" w:rsidRDefault="00314B29">
            <w:pPr>
              <w:spacing w:line="100" w:lineRule="atLeast"/>
            </w:pPr>
            <w:r w:rsidRPr="00650A9B">
              <w:t>Проводить аналогии между изучаемым материалом и собственным опытом.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4B29" w:rsidRDefault="00314B29">
            <w:pPr>
              <w:pStyle w:val="a9"/>
              <w:snapToGrid w:val="0"/>
            </w:pPr>
          </w:p>
        </w:tc>
      </w:tr>
      <w:tr w:rsidR="00314B29" w:rsidTr="00E04B44">
        <w:trPr>
          <w:trHeight w:val="1664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AD3" w:rsidRDefault="00156AD3" w:rsidP="00314B2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открытых мыслей.</w:t>
            </w:r>
          </w:p>
          <w:p w:rsidR="00314B29" w:rsidRDefault="00314B29" w:rsidP="00314B29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ты живёшь?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 w:rsidP="00314B2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29" w:rsidRDefault="00314B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B29" w:rsidRDefault="00314B29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4B29" w:rsidRDefault="00314B29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4B29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AD3" w:rsidRDefault="00156AD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практикум.</w:t>
            </w:r>
          </w:p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поведения на дорогах.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650A9B" w:rsidRDefault="00FE46E8">
            <w:r w:rsidRPr="00650A9B">
              <w:t xml:space="preserve">Моделировать ситуации поведения в разных школьных помещениях, на улицах города.    </w:t>
            </w:r>
          </w:p>
          <w:p w:rsidR="00FE46E8" w:rsidRDefault="00FE46E8">
            <w:pPr>
              <w:spacing w:line="100" w:lineRule="atLeast"/>
            </w:pPr>
            <w:r w:rsidRPr="00650A9B">
              <w:t xml:space="preserve">Различать дорожные знаки, необходимые для безопасного пребывания на улице; </w:t>
            </w:r>
            <w:r w:rsidRPr="00650A9B">
              <w:lastRenderedPageBreak/>
              <w:t>применять знания о безопасном пребывании на улицах.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0286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F02868" w:rsidRDefault="00F0286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«Труд людей»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Pr="00F02868" w:rsidRDefault="00F0286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2868">
              <w:rPr>
                <w:b/>
                <w:sz w:val="28"/>
                <w:szCs w:val="28"/>
              </w:rPr>
              <w:t xml:space="preserve">2 часа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868" w:rsidRDefault="00F0286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86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AD3" w:rsidRDefault="00156AD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– игра.</w:t>
            </w:r>
          </w:p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 и вещи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widowControl w:val="0"/>
            </w:pPr>
            <w:r w:rsidRPr="003059E8">
              <w:t xml:space="preserve">Определять профессию  по картинке.  </w:t>
            </w:r>
          </w:p>
          <w:p w:rsidR="00FE46E8" w:rsidRDefault="00FE46E8">
            <w:pPr>
              <w:widowControl w:val="0"/>
            </w:pPr>
            <w:r w:rsidRPr="003059E8">
              <w:t>Составлять рассказ по картинке.  Классифицировать предметы (изделия) по принадлежности (одежда, обувь, мебель и т. д.).   Строить небольшой текст информационного характера на основе телефонных диалогов.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0286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156AD3" w:rsidP="00E544F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– </w:t>
            </w:r>
            <w:r w:rsidR="00E544F8">
              <w:rPr>
                <w:color w:val="000000"/>
                <w:sz w:val="28"/>
                <w:szCs w:val="28"/>
              </w:rPr>
              <w:t xml:space="preserve"> наблюдение.</w:t>
            </w:r>
            <w:r w:rsidR="00FE46E8">
              <w:rPr>
                <w:color w:val="000000"/>
                <w:sz w:val="28"/>
                <w:szCs w:val="28"/>
              </w:rPr>
              <w:t>Кто работает ночью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r w:rsidRPr="003059E8">
              <w:t>Характеризовать труд людей разных профессий.</w:t>
            </w:r>
          </w:p>
          <w:p w:rsidR="00FE46E8" w:rsidRPr="003059E8" w:rsidRDefault="00FE46E8">
            <w:pPr>
              <w:spacing w:line="100" w:lineRule="atLeast"/>
            </w:pPr>
            <w:r w:rsidRPr="003059E8">
              <w:t>Составлять по картинкам  рассказ  о людях определённых профессий.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02868" w:rsidTr="00E04B44">
        <w:trPr>
          <w:trHeight w:val="989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Pr="003059E8" w:rsidRDefault="00F0286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3059E8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44F8" w:rsidRDefault="00F02868" w:rsidP="00F0286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F02868" w:rsidRDefault="00F02868" w:rsidP="00F0286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«Ты и твоё здоровье»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Default="00F02868">
            <w:pPr>
              <w:pStyle w:val="a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2868" w:rsidRPr="003059E8" w:rsidRDefault="00F02868">
            <w:r w:rsidRPr="003059E8">
              <w:t xml:space="preserve">Овладеть логическими действиями сравнения, анализа (рассматривать, сравнивать, обобщать). </w:t>
            </w:r>
          </w:p>
          <w:p w:rsidR="00F02868" w:rsidRPr="003059E8" w:rsidRDefault="00F02868">
            <w:r w:rsidRPr="003059E8">
              <w:t>Оценивать личное отношение к своему здоровью и здоровью окружающих. Корректировать своё отношение к людям с ограниченными возможностями здоровья.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2868" w:rsidRDefault="00F02868">
            <w:pPr>
              <w:pStyle w:val="a9"/>
              <w:snapToGrid w:val="0"/>
            </w:pPr>
          </w:p>
        </w:tc>
      </w:tr>
      <w:tr w:rsidR="00F02868" w:rsidTr="00E04B44">
        <w:trPr>
          <w:trHeight w:val="1681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F02868" w:rsidRDefault="00F02868" w:rsidP="00F0286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Твои помощники –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 w:rsidP="00F0286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Pr="003059E8" w:rsidRDefault="00F02868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868" w:rsidRDefault="00F0286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0286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E544F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гигиены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widowControl w:val="0"/>
            </w:pPr>
            <w:r w:rsidRPr="003059E8">
              <w:t>Демонстрировать в учебных и игровых ситуациях правила гигиены, упражнения утренней гимнастики.</w:t>
            </w:r>
          </w:p>
          <w:p w:rsidR="00FE46E8" w:rsidRPr="003059E8" w:rsidRDefault="00FE46E8">
            <w:pPr>
              <w:widowControl w:val="0"/>
            </w:pPr>
            <w:r w:rsidRPr="003059E8">
              <w:t>Моделировать ситуации на правила поведения во время еды.</w:t>
            </w:r>
          </w:p>
          <w:p w:rsidR="00FE46E8" w:rsidRPr="003059E8" w:rsidRDefault="00FE46E8">
            <w:r w:rsidRPr="003059E8">
              <w:t xml:space="preserve">Строить  умозаключения, опираясь на картинки.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0286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541B56" w:rsidP="00541B56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режиме дня </w:t>
            </w:r>
            <w:r w:rsidR="00C3068A">
              <w:rPr>
                <w:color w:val="000000"/>
                <w:sz w:val="28"/>
                <w:szCs w:val="28"/>
              </w:rPr>
              <w:t>Практическая работа № 1.</w:t>
            </w:r>
          </w:p>
          <w:p w:rsidR="00541B56" w:rsidRDefault="00541B56" w:rsidP="00541B5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«Составление режима дня»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pStyle w:val="a7"/>
              <w:spacing w:after="0"/>
            </w:pPr>
            <w:r w:rsidRPr="003059E8">
              <w:t>Составлять режим дня. Определять последовательность  картинок.</w:t>
            </w:r>
          </w:p>
          <w:p w:rsidR="00FE46E8" w:rsidRPr="003059E8" w:rsidRDefault="00FE46E8">
            <w:r w:rsidRPr="003059E8">
              <w:t>Определять время по часам с точностью до часа.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2868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541B5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в спортивном зале. </w:t>
            </w:r>
            <w:r w:rsidR="00541B56">
              <w:rPr>
                <w:color w:val="000000"/>
                <w:sz w:val="28"/>
                <w:szCs w:val="28"/>
              </w:rPr>
              <w:t xml:space="preserve"> Правила </w:t>
            </w:r>
            <w:r w:rsidR="00541B56">
              <w:rPr>
                <w:color w:val="000000"/>
                <w:sz w:val="28"/>
                <w:szCs w:val="28"/>
              </w:rPr>
              <w:lastRenderedPageBreak/>
              <w:t>закаливания.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r w:rsidRPr="003059E8">
              <w:t>Проводить аналогии</w:t>
            </w:r>
          </w:p>
          <w:p w:rsidR="00FE46E8" w:rsidRPr="003059E8" w:rsidRDefault="00FE46E8">
            <w:r w:rsidRPr="003059E8">
              <w:t xml:space="preserve">между изучаемым материалом и собственным опытом.  </w:t>
            </w:r>
          </w:p>
          <w:p w:rsidR="00FE46E8" w:rsidRPr="003059E8" w:rsidRDefault="00FE46E8">
            <w:r w:rsidRPr="003059E8">
              <w:t xml:space="preserve">Оценивать степень личной </w:t>
            </w:r>
            <w:r w:rsidRPr="003059E8">
              <w:lastRenderedPageBreak/>
              <w:t>ответственности за сохранение своего здоровья, за здоровье и безопасность окружающих.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02868" w:rsidTr="00E04B44">
        <w:trPr>
          <w:trHeight w:val="677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02868" w:rsidRDefault="00F0286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Default="00F02868" w:rsidP="00F0286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«Родная природа»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Pr="00F02868" w:rsidRDefault="00F02868">
            <w:pPr>
              <w:pStyle w:val="a9"/>
              <w:jc w:val="center"/>
              <w:rPr>
                <w:b/>
              </w:rPr>
            </w:pPr>
            <w:r w:rsidRPr="00F02868"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2868" w:rsidRPr="003059E8" w:rsidRDefault="00F02868" w:rsidP="003059E8">
            <w:pPr>
              <w:widowControl w:val="0"/>
            </w:pPr>
            <w:r w:rsidRPr="003059E8">
              <w:t>Наблюдать за изменениями в природе.Устанавливать зависимости между изменениями в неживой и живой природе.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2868" w:rsidRDefault="00F02868">
            <w:pPr>
              <w:pStyle w:val="a9"/>
              <w:snapToGrid w:val="0"/>
            </w:pPr>
          </w:p>
        </w:tc>
      </w:tr>
      <w:tr w:rsidR="00F02868" w:rsidTr="00E04B44">
        <w:trPr>
          <w:trHeight w:val="827"/>
        </w:trPr>
        <w:tc>
          <w:tcPr>
            <w:tcW w:w="4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Default="00F0286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Default="00F02868" w:rsidP="00F02868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– зиме родной брат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Default="00F02868" w:rsidP="00F0286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68" w:rsidRPr="003059E8" w:rsidRDefault="00F02868">
            <w:pPr>
              <w:widowControl w:val="0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68" w:rsidRDefault="00F02868">
            <w:pPr>
              <w:pStyle w:val="a9"/>
              <w:snapToGrid w:val="0"/>
            </w:pPr>
          </w:p>
        </w:tc>
      </w:tr>
      <w:tr w:rsidR="00F02868" w:rsidTr="00E04B44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 w:rsidP="00F0286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 w:rsidP="00541B56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 №4 </w:t>
            </w:r>
            <w:r w:rsidR="00541B56">
              <w:rPr>
                <w:color w:val="000000"/>
                <w:sz w:val="28"/>
                <w:szCs w:val="28"/>
              </w:rPr>
              <w:t xml:space="preserve"> «Осенний парк»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Default="00F02868" w:rsidP="00F0286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68" w:rsidRPr="003059E8" w:rsidRDefault="00F02868" w:rsidP="00F02868">
            <w:pPr>
              <w:widowControl w:val="0"/>
            </w:pPr>
            <w:r w:rsidRPr="003059E8">
              <w:t>Описывать сезонные изменения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02868" w:rsidRDefault="00F02868">
            <w:pPr>
              <w:pStyle w:val="a9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868" w:rsidRDefault="00F0286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286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Дикие животные.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r w:rsidRPr="003059E8">
              <w:t xml:space="preserve">Характеризовать животных разных классов: название, особенности внешнего вида.  Сравнивать домашних и диких животных.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286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Звери - млекопитающие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spacing w:line="100" w:lineRule="atLeast"/>
            </w:pPr>
            <w:r w:rsidRPr="003059E8">
              <w:t>Знакомство с млекопитающими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2868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мы знаем о птицах.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</w:pPr>
            <w:r>
              <w:rPr>
                <w:sz w:val="28"/>
                <w:szCs w:val="28"/>
              </w:rPr>
              <w:t>Рассказывать о роли птиц в природе и жизни людей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3121A0" w:rsidTr="00E04B44">
        <w:trPr>
          <w:trHeight w:val="1644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 w:rsidP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21A0" w:rsidRDefault="003121A0" w:rsidP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Раздел </w:t>
            </w:r>
          </w:p>
          <w:p w:rsidR="003121A0" w:rsidRDefault="003121A0" w:rsidP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«Наша Родина.</w:t>
            </w:r>
          </w:p>
          <w:p w:rsidR="003121A0" w:rsidRDefault="003121A0" w:rsidP="003121A0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Родная страна»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21A0" w:rsidRDefault="003121A0" w:rsidP="003121A0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часа</w:t>
            </w:r>
          </w:p>
          <w:p w:rsidR="003121A0" w:rsidRDefault="003121A0">
            <w:pPr>
              <w:pStyle w:val="a9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121A0" w:rsidRPr="003059E8" w:rsidRDefault="003121A0">
            <w:pPr>
              <w:widowControl w:val="0"/>
              <w:snapToGrid w:val="0"/>
            </w:pPr>
            <w:r w:rsidRPr="003059E8">
              <w:rPr>
                <w:color w:val="000000"/>
                <w:shd w:val="clear" w:color="auto" w:fill="FFFFFF"/>
              </w:rPr>
              <w:t xml:space="preserve">Работа с иллюстративным материалом учебника. Игра «Имя улицы» (игра с пиктограммами). 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3121A0" w:rsidTr="00E04B44">
        <w:trPr>
          <w:trHeight w:val="1330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 w:rsidP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 w:rsidP="003121A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widowControl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3121A0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Дом, в котором ты живешь.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snapToGrid w:val="0"/>
              <w:spacing w:line="100" w:lineRule="atLeast"/>
            </w:pPr>
            <w:r w:rsidRPr="003059E8">
              <w:rPr>
                <w:shd w:val="clear" w:color="auto" w:fill="FFFFFF"/>
              </w:rPr>
              <w:t>Понять значение слова дом,что тебя в нем окружает.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3121A0" w:rsidP="003121A0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Зачем люди трудятся.</w:t>
            </w:r>
          </w:p>
          <w:p w:rsidR="00857B84" w:rsidRDefault="00857B8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snapToGrid w:val="0"/>
              <w:spacing w:line="100" w:lineRule="atLeast"/>
            </w:pPr>
            <w:r w:rsidRPr="003059E8">
              <w:rPr>
                <w:shd w:val="clear" w:color="auto" w:fill="FFFFFF"/>
              </w:rPr>
              <w:t>Описывать труд людей и давать характеристику  различным видам труда.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3121A0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857B84" w:rsidP="00E04B4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№</w:t>
            </w:r>
            <w:r w:rsidR="00E04B44">
              <w:rPr>
                <w:color w:val="000000"/>
                <w:sz w:val="28"/>
                <w:szCs w:val="28"/>
              </w:rPr>
              <w:t>5</w:t>
            </w:r>
            <w:r w:rsidR="003121A0">
              <w:rPr>
                <w:color w:val="000000"/>
                <w:sz w:val="28"/>
                <w:szCs w:val="28"/>
              </w:rPr>
              <w:t xml:space="preserve"> в сельск</w:t>
            </w:r>
            <w:r>
              <w:rPr>
                <w:color w:val="000000"/>
                <w:sz w:val="28"/>
                <w:szCs w:val="28"/>
              </w:rPr>
              <w:t xml:space="preserve">ий </w:t>
            </w:r>
            <w:r w:rsidR="003121A0">
              <w:rPr>
                <w:color w:val="000000"/>
                <w:sz w:val="28"/>
                <w:szCs w:val="28"/>
              </w:rPr>
              <w:t>магазин,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 w:rsidR="003121A0">
              <w:rPr>
                <w:color w:val="000000"/>
                <w:sz w:val="28"/>
                <w:szCs w:val="28"/>
              </w:rPr>
              <w:t xml:space="preserve"> почту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Pr="003059E8" w:rsidRDefault="003121A0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3059E8">
              <w:rPr>
                <w:shd w:val="clear" w:color="auto" w:fill="FFFFFF"/>
              </w:rPr>
              <w:t>Описывать труд людей и давать характеристику  различным видам труда.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3121A0" w:rsidTr="00E04B44">
        <w:trPr>
          <w:trHeight w:val="2500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3121A0" w:rsidRDefault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21A0" w:rsidRPr="003121A0" w:rsidRDefault="003121A0" w:rsidP="003121A0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«Родная страна»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21A0" w:rsidRDefault="003121A0">
            <w:pPr>
              <w:pStyle w:val="a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21A0" w:rsidRPr="003059E8" w:rsidRDefault="003121A0">
            <w:pPr>
              <w:spacing w:line="100" w:lineRule="atLeast"/>
              <w:rPr>
                <w:shd w:val="clear" w:color="auto" w:fill="FFFFFF"/>
              </w:rPr>
            </w:pPr>
            <w:r w:rsidRPr="003059E8">
              <w:rPr>
                <w:shd w:val="clear" w:color="auto" w:fill="FFFFFF"/>
              </w:rPr>
              <w:t>Описывать сезонные изменения в природе.   Определятьпоследовательность времен года (начиная с любого), находить ошибки в предъявленной последовательности. Устанавливать зависимости между явлениями неживой и живой природы.</w:t>
            </w:r>
          </w:p>
          <w:p w:rsidR="003121A0" w:rsidRDefault="003121A0">
            <w:pPr>
              <w:spacing w:line="100" w:lineRule="atLeast"/>
            </w:pPr>
            <w:r w:rsidRPr="003059E8">
              <w:t>Наблюдать за изменениями в природе в зимнее время.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3121A0" w:rsidTr="00E04B44">
        <w:trPr>
          <w:trHeight w:val="2002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 w:rsidP="003121A0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декабре, в декабре </w:t>
            </w:r>
            <w:r w:rsidR="00E04B44">
              <w:rPr>
                <w:color w:val="000000"/>
                <w:sz w:val="28"/>
                <w:szCs w:val="28"/>
              </w:rPr>
              <w:t>…</w:t>
            </w:r>
          </w:p>
          <w:p w:rsidR="003121A0" w:rsidRDefault="00E04B44" w:rsidP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(Экскурсия №6</w:t>
            </w:r>
            <w:r w:rsidR="003121A0">
              <w:rPr>
                <w:color w:val="000000"/>
                <w:sz w:val="28"/>
                <w:szCs w:val="28"/>
              </w:rPr>
              <w:t xml:space="preserve"> в зимний парк)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 w:rsidP="003121A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3121A0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21A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Какой  бывает вода? </w:t>
            </w:r>
            <w:r>
              <w:rPr>
                <w:i/>
                <w:iCs/>
                <w:color w:val="000000"/>
                <w:sz w:val="28"/>
                <w:szCs w:val="28"/>
              </w:rPr>
              <w:t>Практическая работа</w:t>
            </w:r>
            <w:r w:rsidR="003121A0">
              <w:rPr>
                <w:i/>
                <w:iCs/>
                <w:color w:val="000000"/>
                <w:sz w:val="28"/>
                <w:szCs w:val="28"/>
              </w:rPr>
              <w:t xml:space="preserve"> №1</w:t>
            </w:r>
          </w:p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«Опред</w:t>
            </w:r>
            <w:r w:rsidR="00857B84">
              <w:rPr>
                <w:i/>
                <w:iCs/>
                <w:color w:val="000000"/>
                <w:sz w:val="28"/>
                <w:szCs w:val="28"/>
              </w:rPr>
              <w:t>еление свойств воды</w:t>
            </w:r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r w:rsidRPr="003059E8">
              <w:t>Проводить  опыты. Делать собственные умозаключения.</w:t>
            </w:r>
          </w:p>
          <w:p w:rsidR="00FE46E8" w:rsidRPr="003059E8" w:rsidRDefault="00FE46E8">
            <w:pPr>
              <w:spacing w:line="100" w:lineRule="atLeast"/>
            </w:pPr>
            <w:r w:rsidRPr="003059E8">
              <w:t>Анализировать объекты  с целью выделения признаков (существенных и несущественных).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3121A0" w:rsidTr="00E04B44">
        <w:trPr>
          <w:trHeight w:val="752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21A0" w:rsidRDefault="003121A0" w:rsidP="003121A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«Я и другие люди»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21A0" w:rsidRDefault="00D90CF3" w:rsidP="003121A0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121A0">
              <w:rPr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  <w:p w:rsidR="003121A0" w:rsidRDefault="003121A0">
            <w:pPr>
              <w:pStyle w:val="a9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121A0" w:rsidRPr="003059E8" w:rsidRDefault="003121A0">
            <w:r w:rsidRPr="003059E8">
              <w:t xml:space="preserve">Различать (сопоставлять) основные нравственно-этические понятия. </w:t>
            </w:r>
          </w:p>
          <w:p w:rsidR="003121A0" w:rsidRPr="003059E8" w:rsidRDefault="003121A0">
            <w:r w:rsidRPr="003059E8">
              <w:t>Называть к ним антонимы и синонимы.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3121A0" w:rsidTr="00E04B44">
        <w:trPr>
          <w:trHeight w:val="47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 w:rsidP="003121A0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дружбе.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D90CF3" w:rsidP="003121A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A0" w:rsidRDefault="003121A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21A0" w:rsidRDefault="003121A0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1A0" w:rsidRDefault="003121A0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0CF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Идем в гости.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pPr>
              <w:spacing w:line="100" w:lineRule="atLeast"/>
            </w:pPr>
            <w:r w:rsidRPr="003059E8">
              <w:t>Моделировать  и оценивать различные ситуации поведения в школе и других общественных местах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D90CF3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spacing w:after="24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3059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«С Новым годом»</w:t>
            </w:r>
          </w:p>
          <w:p w:rsidR="00D90CF3" w:rsidRDefault="00D90CF3" w:rsidP="003059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Практическая работа №2 </w:t>
            </w:r>
          </w:p>
          <w:p w:rsidR="00D90CF3" w:rsidRDefault="00D90CF3" w:rsidP="003059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«Изготовление поздравительных открыток»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3059E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Pr="003059E8" w:rsidRDefault="00D90CF3" w:rsidP="003059E8">
            <w:r w:rsidRPr="003059E8">
              <w:rPr>
                <w:color w:val="000000"/>
              </w:rPr>
              <w:t>Изготовление поздравительных открыток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  <w:spacing w:after="2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  <w:spacing w:after="24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snapToGrid w:val="0"/>
              <w:spacing w:after="240"/>
            </w:pPr>
          </w:p>
        </w:tc>
      </w:tr>
      <w:tr w:rsidR="00D90CF3" w:rsidTr="00E04B44">
        <w:trPr>
          <w:trHeight w:val="938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A2579F" w:rsidRDefault="00A2579F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A2579F" w:rsidRDefault="00A2579F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A2579F" w:rsidRDefault="00A2579F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A2579F" w:rsidRDefault="00A2579F" w:rsidP="009C7F3E">
            <w:pPr>
              <w:spacing w:line="100" w:lineRule="atLeast"/>
              <w:rPr>
                <w:sz w:val="28"/>
                <w:szCs w:val="28"/>
              </w:rPr>
            </w:pPr>
          </w:p>
          <w:p w:rsidR="00D90CF3" w:rsidRDefault="00D90CF3" w:rsidP="009C7F3E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0CF3" w:rsidRDefault="009C7F3E" w:rsidP="009C7F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«</w:t>
            </w:r>
            <w:r w:rsidR="00D90CF3">
              <w:rPr>
                <w:b/>
                <w:bCs/>
                <w:color w:val="000000"/>
                <w:sz w:val="28"/>
                <w:szCs w:val="28"/>
              </w:rPr>
              <w:t>Родная природа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0CF3" w:rsidRDefault="00D90CF3" w:rsidP="009C7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 часа</w:t>
            </w:r>
          </w:p>
          <w:p w:rsidR="00D90CF3" w:rsidRDefault="00D90CF3" w:rsidP="009C7F3E">
            <w:pPr>
              <w:pStyle w:val="a9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90CF3" w:rsidRPr="003059E8" w:rsidRDefault="00D90CF3" w:rsidP="009C7F3E">
            <w:pPr>
              <w:tabs>
                <w:tab w:val="left" w:pos="709"/>
              </w:tabs>
              <w:rPr>
                <w:color w:val="000000"/>
              </w:rPr>
            </w:pPr>
            <w:r w:rsidRPr="003059E8">
              <w:rPr>
                <w:color w:val="000000"/>
              </w:rPr>
              <w:t xml:space="preserve">Узнавать, называть и определять объекты и явления окружающей действительности </w:t>
            </w:r>
            <w:r w:rsidRPr="003059E8">
              <w:rPr>
                <w:color w:val="000000"/>
              </w:rPr>
              <w:lastRenderedPageBreak/>
              <w:t>в соответствии с содержанием учебных предметов.</w:t>
            </w:r>
          </w:p>
          <w:p w:rsidR="00D90CF3" w:rsidRDefault="00D90CF3" w:rsidP="009C7F3E"/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snapToGrid w:val="0"/>
            </w:pPr>
          </w:p>
        </w:tc>
      </w:tr>
      <w:tr w:rsidR="00D90CF3" w:rsidTr="00E04B44">
        <w:trPr>
          <w:trHeight w:val="1708"/>
        </w:trPr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0CF3" w:rsidRDefault="00D90CF3" w:rsidP="00A257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году начало, зиме – середина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0CF3" w:rsidRDefault="00D90CF3" w:rsidP="009C7F3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0CF3" w:rsidRDefault="00D90CF3" w:rsidP="009C7F3E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snapToGrid w:val="0"/>
            </w:pPr>
          </w:p>
        </w:tc>
      </w:tr>
      <w:tr w:rsidR="00D90CF3" w:rsidTr="00E04B44">
        <w:trPr>
          <w:trHeight w:val="108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– году начало, зиме – середина</w:t>
            </w:r>
          </w:p>
          <w:p w:rsidR="00A2579F" w:rsidRDefault="00A2579F" w:rsidP="00E04B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(Экскурсия №7 в зимний </w:t>
            </w:r>
            <w:r w:rsidR="00E04B44">
              <w:rPr>
                <w:color w:val="000000"/>
                <w:sz w:val="28"/>
                <w:szCs w:val="28"/>
              </w:rPr>
              <w:t>лес</w:t>
            </w:r>
            <w:proofErr w:type="gramStart"/>
            <w:r w:rsidR="00E04B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Pr="003059E8" w:rsidRDefault="00D90CF3" w:rsidP="009C7F3E">
            <w:pPr>
              <w:rPr>
                <w:color w:val="000000"/>
              </w:rPr>
            </w:pPr>
            <w:r w:rsidRPr="003059E8">
              <w:t>Выделять необходимую информацию из различных источников в разных формах (текст, рисунок, таблица).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9C7F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0CF3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9C7F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Хвойные деревья. Практическая работа</w:t>
            </w:r>
            <w:r w:rsidR="00D90CF3">
              <w:rPr>
                <w:color w:val="000000"/>
                <w:sz w:val="28"/>
                <w:szCs w:val="28"/>
              </w:rPr>
              <w:t xml:space="preserve"> №3 «Определение видов деревьев»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9C7F3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 w:rsidP="009C7F3E">
            <w:pPr>
              <w:ind w:left="34" w:right="-108"/>
            </w:pPr>
            <w:r w:rsidRPr="003059E8">
              <w:t>Анализировать и сравнивать виды растений  с целью выделения признаков (существенных и несущественных).</w:t>
            </w:r>
          </w:p>
          <w:p w:rsidR="00FE46E8" w:rsidRPr="003059E8" w:rsidRDefault="00FE46E8" w:rsidP="009C7F3E">
            <w:r w:rsidRPr="003059E8">
              <w:t>Называть окружающие предметы и их признаки.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C7F3E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 w:rsidP="009C7F3E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 w:rsidP="009C7F3E">
            <w:pPr>
              <w:pStyle w:val="a9"/>
              <w:snapToGrid w:val="0"/>
            </w:pPr>
          </w:p>
        </w:tc>
      </w:tr>
      <w:tr w:rsidR="00FE46E8" w:rsidTr="00E04B44">
        <w:trPr>
          <w:trHeight w:val="762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46E8" w:rsidRDefault="00FE46E8" w:rsidP="009C7F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0CF3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46E8" w:rsidRDefault="00FE46E8" w:rsidP="009C7F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птиц</w:t>
            </w:r>
            <w:r w:rsidR="00D90CF3">
              <w:rPr>
                <w:color w:val="000000"/>
                <w:sz w:val="28"/>
                <w:szCs w:val="28"/>
              </w:rPr>
              <w:t xml:space="preserve"> зимой.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46E8" w:rsidRDefault="00FE46E8" w:rsidP="009C7F3E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46E8" w:rsidRPr="003059E8" w:rsidRDefault="00FE46E8" w:rsidP="009C7F3E">
            <w:pPr>
              <w:ind w:right="-108"/>
            </w:pPr>
            <w:r w:rsidRPr="003059E8">
              <w:t xml:space="preserve">Строить логические цепи рассуждения и приводить доказательства.                      </w:t>
            </w:r>
          </w:p>
          <w:p w:rsidR="00FE46E8" w:rsidRPr="003059E8" w:rsidRDefault="00FE46E8" w:rsidP="009C7F3E"/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FE46E8" w:rsidRDefault="00FE46E8" w:rsidP="009C7F3E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E46E8" w:rsidRDefault="00FE46E8" w:rsidP="009C7F3E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6E8" w:rsidRDefault="00FE46E8" w:rsidP="009C7F3E">
            <w:pPr>
              <w:pStyle w:val="a9"/>
              <w:snapToGrid w:val="0"/>
            </w:pPr>
          </w:p>
        </w:tc>
      </w:tr>
      <w:tr w:rsidR="00D90CF3" w:rsidTr="00E04B44">
        <w:trPr>
          <w:trHeight w:val="1238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A2579F" w:rsidP="009C7F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№8 </w:t>
            </w:r>
            <w:r w:rsidR="00D90CF3">
              <w:rPr>
                <w:color w:val="000000"/>
                <w:sz w:val="28"/>
                <w:szCs w:val="28"/>
              </w:rPr>
              <w:t xml:space="preserve">Птицы нашего </w:t>
            </w:r>
            <w:r>
              <w:rPr>
                <w:color w:val="000000"/>
                <w:sz w:val="28"/>
                <w:szCs w:val="28"/>
              </w:rPr>
              <w:t>края зимой</w:t>
            </w:r>
          </w:p>
          <w:p w:rsidR="009C7F3E" w:rsidRDefault="009C7F3E" w:rsidP="009C7F3E">
            <w:pPr>
              <w:rPr>
                <w:color w:val="000000"/>
                <w:sz w:val="28"/>
                <w:szCs w:val="28"/>
              </w:rPr>
            </w:pPr>
          </w:p>
          <w:p w:rsidR="009C7F3E" w:rsidRDefault="009C7F3E" w:rsidP="009C7F3E">
            <w:pPr>
              <w:rPr>
                <w:color w:val="000000"/>
                <w:sz w:val="28"/>
                <w:szCs w:val="28"/>
              </w:rPr>
            </w:pPr>
          </w:p>
          <w:p w:rsidR="009C7F3E" w:rsidRDefault="009C7F3E" w:rsidP="009C7F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CF3" w:rsidRPr="003059E8" w:rsidRDefault="009C7F3E" w:rsidP="009C7F3E">
            <w:r w:rsidRPr="003059E8">
              <w:t>Описывать внешний вид, характерные особенности представителей птиц (на примере своей местности).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90CF3" w:rsidRDefault="00D90CF3" w:rsidP="009C7F3E">
            <w:pPr>
              <w:pStyle w:val="a9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0CF3" w:rsidRDefault="00D90CF3" w:rsidP="009C7F3E">
            <w:pPr>
              <w:pStyle w:val="a9"/>
              <w:snapToGrid w:val="0"/>
            </w:pPr>
          </w:p>
        </w:tc>
      </w:tr>
      <w:tr w:rsidR="009C7F3E" w:rsidTr="00E04B44">
        <w:trPr>
          <w:trHeight w:val="559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C7F3E" w:rsidRDefault="009C7F3E" w:rsidP="009C7F3E">
            <w:pPr>
              <w:rPr>
                <w:sz w:val="28"/>
                <w:szCs w:val="28"/>
              </w:rPr>
            </w:pPr>
          </w:p>
          <w:p w:rsidR="009C7F3E" w:rsidRDefault="009C7F3E" w:rsidP="009C7F3E">
            <w:pPr>
              <w:rPr>
                <w:sz w:val="28"/>
                <w:szCs w:val="28"/>
              </w:rPr>
            </w:pPr>
          </w:p>
          <w:p w:rsidR="009C7F3E" w:rsidRDefault="009C7F3E" w:rsidP="009C7F3E">
            <w:pPr>
              <w:rPr>
                <w:sz w:val="28"/>
                <w:szCs w:val="28"/>
              </w:rPr>
            </w:pPr>
          </w:p>
          <w:p w:rsidR="009C7F3E" w:rsidRDefault="009C7F3E" w:rsidP="009C7F3E">
            <w:pPr>
              <w:rPr>
                <w:sz w:val="28"/>
                <w:szCs w:val="28"/>
              </w:rPr>
            </w:pPr>
          </w:p>
          <w:p w:rsidR="009C7F3E" w:rsidRDefault="009C7F3E" w:rsidP="009C7F3E">
            <w:pPr>
              <w:rPr>
                <w:sz w:val="28"/>
                <w:szCs w:val="28"/>
              </w:rPr>
            </w:pPr>
          </w:p>
          <w:p w:rsidR="009C7F3E" w:rsidRDefault="009C7F3E" w:rsidP="009C7F3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7F3E" w:rsidRDefault="009C7F3E" w:rsidP="009C7F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«Родная страна»</w:t>
            </w:r>
          </w:p>
          <w:p w:rsidR="009C7F3E" w:rsidRDefault="009C7F3E" w:rsidP="009C7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7F3E" w:rsidRPr="009C7F3E" w:rsidRDefault="009C7F3E" w:rsidP="009C7F3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C7F3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C7F3E" w:rsidRPr="003059E8" w:rsidRDefault="009C7F3E" w:rsidP="009C7F3E">
            <w:r w:rsidRPr="003059E8">
              <w:t>Узнавать и описывать государственные символы. Знать и применять правила прослушивания и исполнения гимна. Объяснять основные изображения Государственного герба России.  Декламировать (петь) Гимн РФ.</w:t>
            </w:r>
          </w:p>
          <w:p w:rsidR="009C7F3E" w:rsidRPr="003059E8" w:rsidRDefault="009C7F3E" w:rsidP="009C7F3E">
            <w:pPr>
              <w:pStyle w:val="a9"/>
            </w:pPr>
            <w:r w:rsidRPr="003059E8">
              <w:t>вести диалог по теме: «Зачем каждому государству свои символы».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9C7F3E" w:rsidRDefault="009C7F3E" w:rsidP="009C7F3E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9C7F3E" w:rsidRDefault="009C7F3E" w:rsidP="009C7F3E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C7F3E" w:rsidRDefault="009C7F3E" w:rsidP="009C7F3E">
            <w:pPr>
              <w:pStyle w:val="a9"/>
              <w:snapToGrid w:val="0"/>
            </w:pPr>
          </w:p>
        </w:tc>
      </w:tr>
      <w:tr w:rsidR="009C7F3E" w:rsidTr="00E04B44">
        <w:trPr>
          <w:trHeight w:val="731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 w:rsidP="009C7F3E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Наша страна –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 w:rsidP="009C7F3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Pr="003059E8" w:rsidRDefault="009C7F3E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C7F3E" w:rsidRDefault="009C7F3E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C7F3E" w:rsidRDefault="009C7F3E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3E" w:rsidRDefault="009C7F3E">
            <w:pPr>
              <w:pStyle w:val="a9"/>
              <w:snapToGrid w:val="0"/>
            </w:pPr>
          </w:p>
        </w:tc>
      </w:tr>
      <w:tr w:rsidR="009C7F3E" w:rsidTr="00E04B44">
        <w:trPr>
          <w:trHeight w:val="73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A2579F" w:rsidP="009C7F3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Игра –путешествие «</w:t>
            </w:r>
            <w:r w:rsidR="009C7F3E">
              <w:rPr>
                <w:color w:val="000000"/>
                <w:sz w:val="28"/>
                <w:szCs w:val="28"/>
              </w:rPr>
              <w:t>Москва- столица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9C7F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 w:rsidP="009C7F3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Pr="003059E8" w:rsidRDefault="009C7F3E">
            <w:r w:rsidRPr="003059E8">
              <w:t>Знакомство со столицей  России.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C7F3E" w:rsidRDefault="009C7F3E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C7F3E" w:rsidRDefault="009C7F3E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3E" w:rsidRDefault="009C7F3E">
            <w:pPr>
              <w:pStyle w:val="a9"/>
              <w:snapToGrid w:val="0"/>
            </w:pPr>
            <w:r>
              <w:t xml:space="preserve">Электронная презентация </w:t>
            </w: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9C7F3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Богата природа </w:t>
            </w:r>
            <w:r>
              <w:rPr>
                <w:color w:val="000000"/>
                <w:sz w:val="28"/>
                <w:szCs w:val="28"/>
              </w:rPr>
              <w:lastRenderedPageBreak/>
              <w:t>России.</w:t>
            </w:r>
          </w:p>
          <w:p w:rsidR="00AA10B4" w:rsidRDefault="00AA10B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 4</w:t>
            </w:r>
          </w:p>
          <w:p w:rsidR="00AA10B4" w:rsidRDefault="00A257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«Путешествие по карте</w:t>
            </w:r>
            <w:r w:rsidR="00AA10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3059E8" w:rsidRDefault="00FE46E8">
            <w:r w:rsidRPr="003059E8">
              <w:t xml:space="preserve">Актуализировать  имеющиеся </w:t>
            </w:r>
            <w:r w:rsidRPr="003059E8">
              <w:lastRenderedPageBreak/>
              <w:t xml:space="preserve">знания о природе и городах страны, занятиях жителей. </w:t>
            </w:r>
          </w:p>
          <w:p w:rsidR="00FE46E8" w:rsidRDefault="00FE46E8">
            <w:r w:rsidRPr="003059E8">
              <w:t>Извлекать  (по заданию учителя) необходимую информацию из учебника и дополнительных источников знаний (словарей, энциклопедий, справочников)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9C7F3E">
            <w:pPr>
              <w:pStyle w:val="a9"/>
              <w:snapToGrid w:val="0"/>
            </w:pPr>
            <w:r>
              <w:t xml:space="preserve">Электронная </w:t>
            </w:r>
            <w:r>
              <w:lastRenderedPageBreak/>
              <w:t>презентация</w:t>
            </w:r>
          </w:p>
        </w:tc>
      </w:tr>
      <w:tr w:rsidR="009C7F3E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AA10B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Растительный мир России.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F3E" w:rsidRDefault="009C7F3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9C7F3E" w:rsidRDefault="009C7F3E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C7F3E" w:rsidRDefault="009C7F3E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F3E" w:rsidRDefault="009C7F3E">
            <w:pPr>
              <w:pStyle w:val="a9"/>
              <w:snapToGrid w:val="0"/>
            </w:pPr>
            <w:r>
              <w:t>Электронная презентация</w:t>
            </w: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9C7F3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7F3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– россияне.</w:t>
            </w:r>
          </w:p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Народная сказка.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r w:rsidRPr="00AA10B4">
              <w:t>Проводить аналогии</w:t>
            </w:r>
          </w:p>
          <w:p w:rsidR="00FE46E8" w:rsidRPr="00AA10B4" w:rsidRDefault="00FE46E8">
            <w:r w:rsidRPr="00AA10B4">
              <w:t>между изучаемым материалом и собственным опытом.</w:t>
            </w:r>
          </w:p>
          <w:p w:rsidR="006924EB" w:rsidRPr="00AA10B4" w:rsidRDefault="00FE46E8" w:rsidP="006924EB">
            <w:r w:rsidRPr="00AA10B4">
              <w:t>Сравнивать национальные костюмы, предметы искусства народов, населяющих Россию.</w:t>
            </w:r>
            <w:r w:rsidR="006924EB" w:rsidRPr="00AA10B4">
              <w:t xml:space="preserve"> Анализировать информацию.</w:t>
            </w:r>
          </w:p>
          <w:p w:rsidR="00FE46E8" w:rsidRPr="00AA10B4" w:rsidRDefault="006924EB" w:rsidP="006924EB">
            <w:r w:rsidRPr="00AA10B4">
              <w:t xml:space="preserve">Воспроизводить  известные народные сказки, соблюдая </w:t>
            </w:r>
            <w:proofErr w:type="gramStart"/>
            <w:r w:rsidRPr="00AA10B4">
              <w:t>нужную</w:t>
            </w:r>
            <w:proofErr w:type="gramEnd"/>
          </w:p>
          <w:p w:rsidR="006924EB" w:rsidRPr="00AA10B4" w:rsidRDefault="006924EB" w:rsidP="006924EB">
            <w:r w:rsidRPr="00AA10B4">
              <w:t>интонацию и выразительность.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6924EB" w:rsidTr="00E04B44">
        <w:trPr>
          <w:trHeight w:val="827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24EB" w:rsidRDefault="00162B04" w:rsidP="00162B0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</w:t>
            </w:r>
            <w:r w:rsidR="006924EB">
              <w:rPr>
                <w:b/>
                <w:bCs/>
                <w:color w:val="000000"/>
                <w:sz w:val="28"/>
                <w:szCs w:val="28"/>
              </w:rPr>
              <w:t>Родная природа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24EB" w:rsidRDefault="006924EB">
            <w:pPr>
              <w:pStyle w:val="a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 часов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24EB" w:rsidRPr="00AA10B4" w:rsidRDefault="006924EB">
            <w:r w:rsidRPr="00AA10B4">
              <w:t>Определять последовательность времен года (начиная с любого), находить ошибки в предъявленной последовательности. Характеризовать сезонные изменения.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snapToGrid w:val="0"/>
            </w:pPr>
          </w:p>
        </w:tc>
      </w:tr>
      <w:tr w:rsidR="006924EB" w:rsidTr="00E04B44">
        <w:trPr>
          <w:trHeight w:val="1117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 w:rsidP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месяц метелей и вьюг.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 w:rsidP="006924E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Pr="00AA10B4" w:rsidRDefault="006924EB"/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24E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Звери – млекопитающие.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pPr>
              <w:widowControl w:val="0"/>
            </w:pPr>
            <w:r w:rsidRPr="00AA10B4">
              <w:t>Различать животных по классам (без термина).</w:t>
            </w:r>
          </w:p>
          <w:p w:rsidR="00FE46E8" w:rsidRPr="00AA10B4" w:rsidRDefault="00FE46E8">
            <w:pPr>
              <w:widowControl w:val="0"/>
            </w:pPr>
            <w:r w:rsidRPr="00AA10B4">
              <w:t>Сравнивать домашних и диких животных, выделять признаки домашних животных.</w:t>
            </w:r>
          </w:p>
          <w:p w:rsidR="00FE46E8" w:rsidRPr="00AA10B4" w:rsidRDefault="00FE46E8">
            <w:pPr>
              <w:widowControl w:val="0"/>
            </w:pPr>
            <w:r w:rsidRPr="00AA10B4">
              <w:t>Различать животных по месту обитания.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6924EB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Млекопитающие нашего края.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Pr="00AA10B4" w:rsidRDefault="006924EB" w:rsidP="006924EB">
            <w:pPr>
              <w:widowControl w:val="0"/>
            </w:pPr>
            <w:r w:rsidRPr="00AA10B4">
              <w:t>Различать животных по месту обитания. Описывать внешний вид, характерные особенности представителей  зверей (на примере своей местности).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24EB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уголок природы.</w:t>
            </w:r>
            <w:r w:rsidR="006924EB">
              <w:rPr>
                <w:color w:val="000000"/>
                <w:sz w:val="28"/>
                <w:szCs w:val="28"/>
              </w:rPr>
              <w:t xml:space="preserve"> Животные  уголка природы.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r w:rsidRPr="00AA10B4">
              <w:t xml:space="preserve">Описывать животных уголка природы: название, особенности внешнего вида. </w:t>
            </w:r>
          </w:p>
          <w:p w:rsidR="00FE46E8" w:rsidRPr="00AA10B4" w:rsidRDefault="00FE46E8">
            <w:pPr>
              <w:widowControl w:val="0"/>
            </w:pPr>
            <w:r w:rsidRPr="00AA10B4">
              <w:t>Моделировать ситуации безопасного обращения с животными, правила ухода за ними).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6924EB" w:rsidTr="00E04B44">
        <w:trPr>
          <w:trHeight w:val="79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49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 w:rsidP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уголок природы.  Растения  уголка природы.</w:t>
            </w:r>
          </w:p>
          <w:p w:rsidR="006924EB" w:rsidRDefault="006924EB" w:rsidP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6924EB" w:rsidRDefault="006924EB" w:rsidP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6924EB" w:rsidRDefault="006924EB" w:rsidP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Pr="00AA10B4" w:rsidRDefault="006924EB" w:rsidP="006924EB">
            <w:r w:rsidRPr="00AA10B4">
              <w:t xml:space="preserve">Проводить опыты по установлению условий жизни растения (свет, тепло, вода, уход).  </w:t>
            </w:r>
          </w:p>
          <w:p w:rsidR="006924EB" w:rsidRPr="00AA10B4" w:rsidRDefault="006924EB" w:rsidP="006924EB"/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snapToGrid w:val="0"/>
            </w:pPr>
          </w:p>
        </w:tc>
      </w:tr>
      <w:tr w:rsidR="006924EB" w:rsidTr="00E04B44">
        <w:trPr>
          <w:trHeight w:val="634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6924EB" w:rsidRDefault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6924EB" w:rsidRPr="00AA10B4" w:rsidRDefault="006924EB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AA10B4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24EB" w:rsidRDefault="006924EB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6924EB" w:rsidRDefault="006924EB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 Родная страна»</w:t>
            </w:r>
          </w:p>
          <w:p w:rsidR="006924EB" w:rsidRDefault="006924EB" w:rsidP="006924EB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24EB" w:rsidRDefault="006924EB" w:rsidP="006924EB">
            <w:pPr>
              <w:pStyle w:val="a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24EB" w:rsidRPr="00AA10B4" w:rsidRDefault="006924EB">
            <w:r w:rsidRPr="00AA10B4">
              <w:t>Называть свою страну, основные права и обязанности граждан России.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snapToGrid w:val="0"/>
            </w:pPr>
          </w:p>
        </w:tc>
      </w:tr>
      <w:tr w:rsidR="006924EB" w:rsidTr="00E04B44">
        <w:trPr>
          <w:trHeight w:val="666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 w:rsidP="006924EB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- граждане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 w:rsidP="006924E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4EB" w:rsidRDefault="006924E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24EB" w:rsidRDefault="006924EB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4EB" w:rsidRDefault="006924EB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6924EB" w:rsidP="006924E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E46E8">
              <w:rPr>
                <w:color w:val="000000"/>
                <w:sz w:val="28"/>
                <w:szCs w:val="28"/>
              </w:rPr>
              <w:t>равила поведения.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pPr>
              <w:spacing w:line="100" w:lineRule="atLeast"/>
            </w:pPr>
            <w:r w:rsidRPr="00AA10B4">
              <w:t>Моделировать  и оценивать различные ситуации поведения в школе и других общественных местах, в диалоговом общении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162B04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 w:rsidP="006924E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 февраля- день защитника Отечества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Pr="00AA10B4" w:rsidRDefault="00162B04">
            <w:pPr>
              <w:spacing w:line="100" w:lineRule="atLeast"/>
            </w:pPr>
            <w:r w:rsidRPr="00AA10B4">
              <w:rPr>
                <w:shd w:val="clear" w:color="auto" w:fill="FFFFFF"/>
              </w:rPr>
              <w:t>Узнать историю происхождения данного праздника и понимать его значение. Изготовление поздравительных открыток.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B04" w:rsidRDefault="00162B04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162B0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– праздник всех женщин.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napToGrid w:val="0"/>
              <w:spacing w:line="100" w:lineRule="atLeast"/>
            </w:pPr>
            <w:r w:rsidRPr="00AA10B4">
              <w:rPr>
                <w:shd w:val="clear" w:color="auto" w:fill="FFFFFF"/>
              </w:rPr>
              <w:t>Узнать историю происхождения данного праздника и понимать его значение.</w:t>
            </w:r>
            <w:r w:rsidR="00162B04" w:rsidRPr="00AA10B4">
              <w:rPr>
                <w:shd w:val="clear" w:color="auto" w:fill="FFFFFF"/>
              </w:rPr>
              <w:t xml:space="preserve"> Изготовление поздравительных открыток</w:t>
            </w:r>
            <w:r w:rsidR="00162B0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162B04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Раздел «Родная природа»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B04" w:rsidRDefault="00162B04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2B0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FE46E8" w:rsidP="00162B0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– капельник </w:t>
            </w:r>
          </w:p>
          <w:p w:rsidR="00FE46E8" w:rsidRDefault="00FE46E8" w:rsidP="00162B0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r w:rsidRPr="00AA10B4">
              <w:t>Характеризовать основные признаки времени года. Определять последовательность времен года (начиная с любого), находить ошибки в предъявленной последовательности. Характеризовать сезонные изменения.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2B0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Птицы и звери весной.  (Экскурсия </w:t>
            </w:r>
          </w:p>
          <w:p w:rsidR="00FE46E8" w:rsidRDefault="000F7B68" w:rsidP="00AA10B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9</w:t>
            </w:r>
            <w:r w:rsidR="00162B04">
              <w:rPr>
                <w:color w:val="000000"/>
                <w:sz w:val="28"/>
                <w:szCs w:val="28"/>
              </w:rPr>
              <w:t xml:space="preserve">  в весенний </w:t>
            </w:r>
            <w:r w:rsidR="00AA10B4">
              <w:rPr>
                <w:color w:val="000000"/>
                <w:sz w:val="28"/>
                <w:szCs w:val="28"/>
              </w:rPr>
              <w:t>п</w:t>
            </w:r>
            <w:r w:rsidR="00162B04">
              <w:rPr>
                <w:color w:val="000000"/>
                <w:sz w:val="28"/>
                <w:szCs w:val="28"/>
              </w:rPr>
              <w:t>арк.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r w:rsidRPr="00AA10B4">
              <w:t xml:space="preserve">Описывать животных разных классов: название, особенности внешнего вида.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162B04" w:rsidTr="00E04B44">
        <w:trPr>
          <w:trHeight w:val="914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62B04" w:rsidRDefault="00162B04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162B04" w:rsidRDefault="00162B04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162B04" w:rsidRDefault="00162B04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162B04" w:rsidRDefault="00162B04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162B04" w:rsidRPr="00AA10B4" w:rsidRDefault="00162B04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AA10B4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2B04" w:rsidRDefault="00162B04" w:rsidP="00162B0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«Ты и твоё здоровье»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2B04" w:rsidRDefault="00162B04">
            <w:pPr>
              <w:pStyle w:val="a9"/>
              <w:jc w:val="center"/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2B04" w:rsidRDefault="00162B04">
            <w:pPr>
              <w:spacing w:line="100" w:lineRule="atLeast"/>
            </w:pPr>
            <w:r>
              <w:rPr>
                <w:sz w:val="28"/>
                <w:szCs w:val="28"/>
              </w:rPr>
              <w:t>Различать здоровую и вредную пищу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2B04" w:rsidRDefault="00162B04">
            <w:pPr>
              <w:pStyle w:val="a9"/>
              <w:snapToGrid w:val="0"/>
            </w:pPr>
          </w:p>
        </w:tc>
      </w:tr>
      <w:tr w:rsidR="00162B04" w:rsidTr="00E04B44">
        <w:trPr>
          <w:trHeight w:val="376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 w:rsidP="00162B04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хочешь быть здоров, закаляйся!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 w:rsidP="00162B0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 w:rsidP="00162B04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62B04" w:rsidRDefault="00162B04">
            <w:pPr>
              <w:pStyle w:val="a9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B04" w:rsidRDefault="00162B04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2B04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B04" w:rsidRDefault="00162B04" w:rsidP="00162B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Здоровая пища</w:t>
            </w:r>
            <w:r w:rsidR="00C01A1A">
              <w:rPr>
                <w:color w:val="000000"/>
                <w:sz w:val="28"/>
                <w:szCs w:val="28"/>
              </w:rPr>
              <w:t>.</w:t>
            </w:r>
          </w:p>
          <w:p w:rsidR="00C01A1A" w:rsidRPr="00162B04" w:rsidRDefault="00C01A1A" w:rsidP="00162B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 бывает настроение.</w:t>
            </w:r>
          </w:p>
          <w:p w:rsidR="00162B04" w:rsidRDefault="00162B04" w:rsidP="00162B04">
            <w:pPr>
              <w:rPr>
                <w:sz w:val="28"/>
                <w:szCs w:val="28"/>
              </w:rPr>
            </w:pPr>
          </w:p>
          <w:p w:rsidR="00FE46E8" w:rsidRPr="00162B04" w:rsidRDefault="00FE46E8" w:rsidP="00162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AA10B4" w:rsidRDefault="00FE46E8">
            <w:r w:rsidRPr="00AA10B4">
              <w:t>Устанавливать причинно-следственные связи в изучаемом круге явлений.</w:t>
            </w:r>
          </w:p>
          <w:p w:rsidR="00FE46E8" w:rsidRPr="00AA10B4" w:rsidRDefault="00FE46E8">
            <w:pPr>
              <w:spacing w:line="100" w:lineRule="atLeast"/>
            </w:pPr>
            <w:r w:rsidRPr="00AA10B4">
              <w:t>Подводить анализируемые объекты под понятия разного уровня обобщения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C01A1A" w:rsidTr="00E04B44">
        <w:trPr>
          <w:trHeight w:val="64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  <w:p w:rsidR="00C01A1A" w:rsidRDefault="00C01A1A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A1A" w:rsidRDefault="00C01A1A" w:rsidP="00C01A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«Родная природа»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A1A" w:rsidRPr="00C01A1A" w:rsidRDefault="00C01A1A">
            <w:pPr>
              <w:pStyle w:val="a9"/>
              <w:jc w:val="center"/>
              <w:rPr>
                <w:b/>
              </w:rPr>
            </w:pPr>
            <w:r w:rsidRPr="00C01A1A">
              <w:rPr>
                <w:b/>
                <w:sz w:val="28"/>
                <w:szCs w:val="28"/>
              </w:rPr>
              <w:t>2 часа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01A1A" w:rsidRPr="00AA10B4" w:rsidRDefault="00C01A1A">
            <w:pPr>
              <w:pStyle w:val="13"/>
              <w:spacing w:before="0" w:after="0"/>
            </w:pPr>
            <w:r w:rsidRPr="00AA10B4">
              <w:t xml:space="preserve"> Развивать умение наблюдать за изменениями в природе, определять причину и следствие отдельного явления, оценивать состояние живой и неживой природы весной.</w:t>
            </w:r>
          </w:p>
          <w:p w:rsidR="00C01A1A" w:rsidRPr="00AA10B4" w:rsidRDefault="00C01A1A">
            <w:r w:rsidRPr="00AA10B4">
              <w:t>Фиксировать информацию об окружающем мире с помощью наблюдения.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1A1A" w:rsidRDefault="00C01A1A">
            <w:pPr>
              <w:pStyle w:val="a9"/>
              <w:snapToGrid w:val="0"/>
            </w:pPr>
          </w:p>
        </w:tc>
      </w:tr>
      <w:tr w:rsidR="00C01A1A" w:rsidTr="00E04B44">
        <w:trPr>
          <w:trHeight w:val="131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 w:rsidP="00C01A1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– водолей.</w:t>
            </w:r>
          </w:p>
          <w:p w:rsidR="00C01A1A" w:rsidRDefault="000F7B68" w:rsidP="00C01A1A">
            <w:pPr>
              <w:spacing w:line="10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(Экскурсия №10</w:t>
            </w:r>
            <w:r w:rsidR="00C01A1A">
              <w:rPr>
                <w:color w:val="000000"/>
                <w:sz w:val="28"/>
                <w:szCs w:val="28"/>
              </w:rPr>
              <w:t xml:space="preserve"> на водоём).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 w:rsidP="00C01A1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pStyle w:val="1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A1A" w:rsidRDefault="00C01A1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1A1A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насекомых весной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C01A1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pStyle w:val="13"/>
              <w:spacing w:before="0" w:after="0"/>
              <w:rPr>
                <w:color w:val="000000"/>
              </w:rPr>
            </w:pPr>
            <w:r w:rsidRPr="00165D6C">
              <w:t>Обрабатывать и анализировать информацию с опорой на иллюстрацию и текст учебника, строить рассуждения, обобщать.</w:t>
            </w:r>
          </w:p>
          <w:p w:rsidR="00FE46E8" w:rsidRDefault="00FE46E8">
            <w:pPr>
              <w:pStyle w:val="13"/>
              <w:spacing w:before="0" w:after="0"/>
            </w:pPr>
            <w:r w:rsidRPr="00165D6C">
              <w:rPr>
                <w:color w:val="000000"/>
              </w:rPr>
              <w:t>Устанавливать соответствие полученного результата поставленной цели.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C01A1A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C01A1A">
              <w:rPr>
                <w:b/>
                <w:color w:val="000000"/>
                <w:sz w:val="28"/>
                <w:szCs w:val="28"/>
              </w:rPr>
              <w:t>Раздел «Труд людей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A1A" w:rsidRDefault="00C01A1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C01A1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D6C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Весенние работы</w:t>
            </w:r>
            <w:r w:rsidR="00C01A1A">
              <w:rPr>
                <w:color w:val="000000"/>
                <w:sz w:val="28"/>
                <w:szCs w:val="28"/>
              </w:rPr>
              <w:t xml:space="preserve">. </w:t>
            </w:r>
          </w:p>
          <w:p w:rsidR="00FE46E8" w:rsidRDefault="00C01A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работает на транспорте.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r w:rsidRPr="00165D6C">
              <w:t>Устанавливать причинно-следственные</w:t>
            </w:r>
          </w:p>
          <w:p w:rsidR="00FE46E8" w:rsidRPr="00165D6C" w:rsidRDefault="00FE46E8">
            <w:r w:rsidRPr="00165D6C">
              <w:t>связи в изучаемом круге</w:t>
            </w:r>
          </w:p>
          <w:p w:rsidR="00FE46E8" w:rsidRPr="00165D6C" w:rsidRDefault="00FE46E8">
            <w:r w:rsidRPr="00165D6C">
              <w:t>явлений;</w:t>
            </w:r>
          </w:p>
          <w:p w:rsidR="00FE46E8" w:rsidRPr="00165D6C" w:rsidRDefault="00FE46E8">
            <w:r w:rsidRPr="00165D6C">
              <w:t>Ориентироваться на</w:t>
            </w:r>
          </w:p>
          <w:p w:rsidR="00FE46E8" w:rsidRPr="00165D6C" w:rsidRDefault="00FE46E8">
            <w:r w:rsidRPr="00165D6C">
              <w:t>возможное разнообразие</w:t>
            </w:r>
          </w:p>
          <w:p w:rsidR="00FE46E8" w:rsidRPr="00165D6C" w:rsidRDefault="00FE46E8">
            <w:r w:rsidRPr="00165D6C">
              <w:t>способов решения учебной задачи;</w:t>
            </w:r>
          </w:p>
          <w:p w:rsidR="00FE46E8" w:rsidRPr="00165D6C" w:rsidRDefault="00FE46E8">
            <w:r w:rsidRPr="00165D6C">
              <w:t>Характеризовать профессий людей, занятых  в сельском хозяйстве, учреждениях быта.</w:t>
            </w:r>
            <w:r w:rsidR="00C01A1A" w:rsidRPr="00165D6C">
              <w:t xml:space="preserve"> Знакомство с профессиями.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C01A1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</w:t>
            </w:r>
            <w:r>
              <w:rPr>
                <w:color w:val="000000"/>
                <w:sz w:val="28"/>
                <w:szCs w:val="28"/>
              </w:rPr>
              <w:lastRenderedPageBreak/>
              <w:t>космонавтики.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spacing w:line="100" w:lineRule="atLeast"/>
            </w:pPr>
            <w:r w:rsidRPr="00165D6C">
              <w:t xml:space="preserve">Выделять информацию о </w:t>
            </w:r>
            <w:r w:rsidRPr="00165D6C">
              <w:lastRenderedPageBreak/>
              <w:t>важных событиях общественной жизни.  (Собирать материал на основе бесед с родными о праздничных днях России). Корректировать своё умение работать в паре, свой темп работы.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C01A1A">
            <w:pPr>
              <w:pStyle w:val="a9"/>
              <w:snapToGrid w:val="0"/>
            </w:pPr>
            <w:r>
              <w:t xml:space="preserve">Презентация </w:t>
            </w:r>
          </w:p>
        </w:tc>
      </w:tr>
      <w:tr w:rsidR="00C01A1A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«Родная природа»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A1A" w:rsidRDefault="00C01A1A">
            <w:pPr>
              <w:pStyle w:val="1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01A1A" w:rsidRDefault="00C01A1A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A1A" w:rsidRDefault="00C01A1A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1A1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весну завершает, лето начинает.</w:t>
            </w:r>
          </w:p>
          <w:p w:rsidR="00C01A1A" w:rsidRDefault="000F7B6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(Экскурсия №11</w:t>
            </w:r>
            <w:r w:rsidR="00C01A1A">
              <w:rPr>
                <w:color w:val="000000"/>
                <w:sz w:val="28"/>
                <w:szCs w:val="28"/>
              </w:rPr>
              <w:t xml:space="preserve">  в парк).</w:t>
            </w:r>
          </w:p>
          <w:p w:rsidR="00C01A1A" w:rsidRDefault="00C01A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pStyle w:val="13"/>
              <w:spacing w:before="0" w:after="0"/>
            </w:pPr>
            <w:r w:rsidRPr="00165D6C">
              <w:t>Развивать умение наблюдать за изменениями в природе, определять причину и следствие отдельного явления, оценить состояние живой и неживой природы весной.</w:t>
            </w:r>
          </w:p>
          <w:p w:rsidR="00FE46E8" w:rsidRDefault="00FE46E8">
            <w:pPr>
              <w:tabs>
                <w:tab w:val="center" w:pos="246"/>
              </w:tabs>
            </w:pPr>
            <w:r w:rsidRPr="00165D6C">
              <w:t>Фиксировать информацию об окружающем мире с помощью наблюдения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1A1A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земноводных весной.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pStyle w:val="13"/>
              <w:spacing w:before="0" w:after="0"/>
            </w:pPr>
            <w:r w:rsidRPr="00165D6C">
              <w:t>Обрабатывать и анализировать информацию с опорой на иллюстрацию и текст учебника, строить рассуждения, обобщать.</w:t>
            </w:r>
          </w:p>
          <w:p w:rsidR="00FE46E8" w:rsidRPr="00165D6C" w:rsidRDefault="00FE46E8">
            <w:r w:rsidRPr="00165D6C">
              <w:t>Анализировать жизнь земноводных в весеннее время года. Наблюдать за развитием лягушки из головастика.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1A1A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Животное – живое существо.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spacing w:line="100" w:lineRule="atLeast"/>
            </w:pPr>
            <w:r w:rsidRPr="00165D6C">
              <w:t>Различать живую и неживую природу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1A1A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C01A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Природе нужны все!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spacing w:line="100" w:lineRule="atLeast"/>
            </w:pPr>
            <w:r w:rsidRPr="00165D6C">
              <w:t>Обобщать и оценивать полученные знания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  <w:tr w:rsidR="00FE46E8" w:rsidTr="00E04B4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 w:rsidP="00C01A1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1A1A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 – пешеход.</w:t>
            </w:r>
          </w:p>
          <w:p w:rsidR="00FE46E8" w:rsidRDefault="0063184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Итоговое тестирование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6E8" w:rsidRPr="00165D6C" w:rsidRDefault="00FE46E8">
            <w:pPr>
              <w:spacing w:line="100" w:lineRule="atLeast"/>
            </w:pPr>
            <w:r w:rsidRPr="00165D6C">
              <w:t>Оценивать ситуации с точки зрения безопасного поведения на дорогах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E46E8" w:rsidRDefault="00FE46E8">
            <w:pPr>
              <w:pStyle w:val="a9"/>
              <w:snapToGrid w:val="0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6E8" w:rsidRDefault="00FE46E8">
            <w:pPr>
              <w:pStyle w:val="a9"/>
              <w:snapToGrid w:val="0"/>
            </w:pPr>
          </w:p>
        </w:tc>
      </w:tr>
    </w:tbl>
    <w:p w:rsidR="00E04B44" w:rsidRDefault="008A270B" w:rsidP="00E16137">
      <w:pPr>
        <w:spacing w:line="100" w:lineRule="atLeast"/>
        <w:rPr>
          <w:b/>
          <w:bCs/>
          <w:color w:val="000000"/>
          <w:sz w:val="28"/>
          <w:szCs w:val="28"/>
        </w:rPr>
      </w:pPr>
      <w:r w:rsidRPr="0031481D">
        <w:rPr>
          <w:b/>
          <w:bCs/>
          <w:sz w:val="28"/>
          <w:szCs w:val="28"/>
        </w:rPr>
        <w:tab/>
      </w:r>
      <w:r w:rsidRPr="0031481D">
        <w:rPr>
          <w:b/>
          <w:bCs/>
          <w:sz w:val="28"/>
          <w:szCs w:val="28"/>
        </w:rPr>
        <w:tab/>
      </w:r>
      <w:r w:rsidRPr="0031481D">
        <w:rPr>
          <w:b/>
          <w:bCs/>
          <w:sz w:val="28"/>
          <w:szCs w:val="28"/>
        </w:rPr>
        <w:tab/>
      </w:r>
      <w:r w:rsidRPr="0031481D">
        <w:rPr>
          <w:b/>
          <w:bCs/>
          <w:sz w:val="28"/>
          <w:szCs w:val="28"/>
        </w:rPr>
        <w:tab/>
      </w:r>
      <w:r w:rsidRPr="0031481D">
        <w:rPr>
          <w:b/>
          <w:bCs/>
          <w:sz w:val="28"/>
          <w:szCs w:val="28"/>
        </w:rPr>
        <w:tab/>
      </w:r>
      <w:r w:rsidRPr="0031481D">
        <w:rPr>
          <w:b/>
          <w:bCs/>
          <w:sz w:val="28"/>
          <w:szCs w:val="28"/>
        </w:rPr>
        <w:tab/>
      </w:r>
      <w:r w:rsidRPr="0031481D">
        <w:rPr>
          <w:b/>
          <w:bCs/>
          <w:sz w:val="28"/>
          <w:szCs w:val="28"/>
        </w:rPr>
        <w:tab/>
      </w:r>
    </w:p>
    <w:p w:rsidR="008A270B" w:rsidRDefault="008A270B">
      <w:pPr>
        <w:spacing w:line="100" w:lineRule="atLeast"/>
        <w:jc w:val="center"/>
      </w:pPr>
      <w:r>
        <w:rPr>
          <w:b/>
          <w:bCs/>
          <w:color w:val="000000"/>
          <w:sz w:val="28"/>
          <w:szCs w:val="28"/>
        </w:rPr>
        <w:t>2 класс</w:t>
      </w:r>
    </w:p>
    <w:p w:rsidR="008A270B" w:rsidRDefault="008A270B">
      <w:pPr>
        <w:spacing w:line="100" w:lineRule="atLeast"/>
        <w:jc w:val="both"/>
      </w:pPr>
    </w:p>
    <w:tbl>
      <w:tblPr>
        <w:tblW w:w="10915" w:type="dxa"/>
        <w:tblInd w:w="-601" w:type="dxa"/>
        <w:tblLayout w:type="fixed"/>
        <w:tblLook w:val="0000"/>
      </w:tblPr>
      <w:tblGrid>
        <w:gridCol w:w="567"/>
        <w:gridCol w:w="2127"/>
        <w:gridCol w:w="850"/>
        <w:gridCol w:w="3255"/>
        <w:gridCol w:w="1140"/>
        <w:gridCol w:w="992"/>
        <w:gridCol w:w="1984"/>
      </w:tblGrid>
      <w:tr w:rsidR="0031481D" w:rsidTr="00104E83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81D" w:rsidRPr="0031481D" w:rsidRDefault="0031481D">
            <w:pPr>
              <w:widowControl w:val="0"/>
              <w:spacing w:line="100" w:lineRule="atLeast"/>
              <w:jc w:val="center"/>
            </w:pPr>
            <w:r w:rsidRPr="0031481D">
              <w:t>№</w:t>
            </w:r>
          </w:p>
          <w:p w:rsidR="0031481D" w:rsidRPr="0031481D" w:rsidRDefault="0031481D">
            <w:pPr>
              <w:widowControl w:val="0"/>
              <w:spacing w:line="100" w:lineRule="atLeast"/>
              <w:jc w:val="center"/>
            </w:pPr>
            <w:r w:rsidRPr="0031481D"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81D" w:rsidRPr="0031481D" w:rsidRDefault="0031481D">
            <w:pPr>
              <w:widowControl w:val="0"/>
              <w:spacing w:line="100" w:lineRule="atLeast"/>
              <w:jc w:val="center"/>
            </w:pPr>
            <w:r w:rsidRPr="0031481D">
              <w:t>Название раздела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81D" w:rsidRPr="0031481D" w:rsidRDefault="0031481D">
            <w:pPr>
              <w:widowControl w:val="0"/>
              <w:spacing w:line="100" w:lineRule="atLeast"/>
              <w:jc w:val="center"/>
            </w:pPr>
            <w:r w:rsidRPr="0031481D">
              <w:t>Часы учебного времени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81D" w:rsidRPr="0031481D" w:rsidRDefault="0031481D">
            <w:pPr>
              <w:widowControl w:val="0"/>
              <w:snapToGrid w:val="0"/>
              <w:spacing w:line="100" w:lineRule="atLeast"/>
            </w:pPr>
          </w:p>
          <w:p w:rsidR="0031481D" w:rsidRPr="0031481D" w:rsidRDefault="0031481D">
            <w:pPr>
              <w:widowControl w:val="0"/>
              <w:spacing w:line="100" w:lineRule="atLeast"/>
            </w:pPr>
            <w:r w:rsidRPr="0031481D">
              <w:t xml:space="preserve">Характеристика  деятельности </w:t>
            </w:r>
            <w:proofErr w:type="gramStart"/>
            <w:r w:rsidRPr="0031481D">
              <w:t>обучающихся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81D" w:rsidRPr="0031481D" w:rsidRDefault="0031481D">
            <w:pPr>
              <w:widowControl w:val="0"/>
              <w:snapToGrid w:val="0"/>
              <w:spacing w:line="100" w:lineRule="atLeast"/>
              <w:jc w:val="center"/>
            </w:pPr>
            <w:r w:rsidRPr="0031481D">
              <w:t xml:space="preserve">Сроки прохождения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Pr="0031481D" w:rsidRDefault="0031481D">
            <w:pPr>
              <w:widowControl w:val="0"/>
              <w:snapToGrid w:val="0"/>
              <w:spacing w:line="100" w:lineRule="atLeast"/>
              <w:jc w:val="center"/>
            </w:pPr>
            <w:r w:rsidRPr="0031481D">
              <w:t>Электронные образовательные ресурсы</w:t>
            </w:r>
          </w:p>
        </w:tc>
      </w:tr>
      <w:tr w:rsidR="0031481D" w:rsidTr="00104E83">
        <w:trPr>
          <w:trHeight w:val="10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81D" w:rsidRP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1481D">
              <w:rPr>
                <w:sz w:val="20"/>
                <w:szCs w:val="20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81D" w:rsidRP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1481D">
              <w:rPr>
                <w:sz w:val="20"/>
                <w:szCs w:val="20"/>
              </w:rPr>
              <w:t xml:space="preserve">Фактические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74E65" w:rsidTr="00104E83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E65" w:rsidRDefault="00774E65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E65" w:rsidRDefault="00744D83" w:rsidP="00774E65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="00774E65">
              <w:rPr>
                <w:b/>
                <w:sz w:val="28"/>
                <w:szCs w:val="28"/>
              </w:rPr>
              <w:t>Введение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E65" w:rsidRPr="00774E65" w:rsidRDefault="00774E65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 w:rsidRPr="00774E65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4E65" w:rsidRDefault="00774E6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сезонные изменения в природе</w:t>
            </w:r>
          </w:p>
          <w:p w:rsidR="00774E65" w:rsidRDefault="00774E6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Классифицировать объекты  окружающего мира: объекты живой/неживой природы; изделия, сделанные руками человека. Различение: прошлое – настоящее -будущее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4E65" w:rsidRDefault="00774E6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4E65" w:rsidRDefault="00774E6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4E65" w:rsidRDefault="00774E6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774E65" w:rsidTr="00104E83">
        <w:trPr>
          <w:trHeight w:val="31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65" w:rsidRDefault="00774E6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65" w:rsidRPr="00104E83" w:rsidRDefault="00104E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104E83">
              <w:rPr>
                <w:sz w:val="28"/>
                <w:szCs w:val="28"/>
              </w:rPr>
              <w:t>Окружающий нас мир.</w:t>
            </w:r>
          </w:p>
          <w:p w:rsidR="00774E65" w:rsidRDefault="00774E65" w:rsidP="00774E6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Чтоокружает человека?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65" w:rsidRDefault="00331F51" w:rsidP="00774E6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65" w:rsidRDefault="00774E65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E65" w:rsidRDefault="00774E6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E65" w:rsidRDefault="00774E6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65" w:rsidRDefault="00774E6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31F51" w:rsidTr="00104E83">
        <w:trPr>
          <w:trHeight w:val="7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1F51" w:rsidRDefault="00331F51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331F51" w:rsidRDefault="00331F51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F51" w:rsidRDefault="00744D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="00331F51">
              <w:rPr>
                <w:b/>
                <w:sz w:val="28"/>
                <w:szCs w:val="28"/>
              </w:rPr>
              <w:t>Кто ты такой?</w:t>
            </w:r>
            <w:r>
              <w:rPr>
                <w:b/>
                <w:sz w:val="28"/>
                <w:szCs w:val="28"/>
              </w:rPr>
              <w:t>»</w:t>
            </w:r>
          </w:p>
          <w:p w:rsidR="00331F51" w:rsidRDefault="00331F51" w:rsidP="00331F51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F51" w:rsidRDefault="00331F51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F51" w:rsidRDefault="00331F5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портретов разных людей. Коммуникативная деятельность (описательный рассказ на тему «Какой я»).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1F51" w:rsidRDefault="00331F51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1F51" w:rsidRDefault="00331F51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F51" w:rsidRDefault="00331F51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31F51" w:rsidTr="00104E83">
        <w:trPr>
          <w:trHeight w:val="1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51" w:rsidRDefault="00331F51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51" w:rsidRDefault="00331F51" w:rsidP="00331F51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«Я, ты, он, она…Все мы люди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51" w:rsidRDefault="00331F51" w:rsidP="00331F51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51" w:rsidRDefault="00331F51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1F51" w:rsidRDefault="00331F51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1F51" w:rsidRDefault="00331F51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51" w:rsidRDefault="00331F51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83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помощники – органы чувств.</w:t>
            </w:r>
          </w:p>
          <w:p w:rsidR="0031481D" w:rsidRDefault="00104E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Обоняние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Наблюдения: деятельность разных органов чувств.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83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помощники – органы чувств.</w:t>
            </w:r>
            <w:r w:rsidR="00104E83">
              <w:rPr>
                <w:sz w:val="28"/>
                <w:szCs w:val="28"/>
              </w:rPr>
              <w:t xml:space="preserve"> Вкус.</w:t>
            </w:r>
          </w:p>
          <w:p w:rsidR="0031481D" w:rsidRDefault="00104E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Осязание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удержание цели, соблюдение правил.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 здоровье.</w:t>
            </w:r>
          </w:p>
          <w:p w:rsidR="0031481D" w:rsidRPr="000F7B68" w:rsidRDefault="002A0246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0F7B68">
              <w:rPr>
                <w:sz w:val="28"/>
                <w:szCs w:val="28"/>
              </w:rPr>
              <w:t xml:space="preserve">Входной </w:t>
            </w:r>
            <w:r w:rsidR="0031481D" w:rsidRPr="000F7B68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Моделирование ситуаций поведения в разных школьных помещениях, на улицах города.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 w:rsidP="00104E83">
            <w:pPr>
              <w:widowControl w:val="0"/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 здоровье.</w:t>
            </w:r>
          </w:p>
          <w:p w:rsidR="00104E83" w:rsidRDefault="00104E83" w:rsidP="00104E83">
            <w:pPr>
              <w:widowControl w:val="0"/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104E83" w:rsidRDefault="00104E83" w:rsidP="00104E83">
            <w:pPr>
              <w:widowControl w:val="0"/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104E83" w:rsidRDefault="00104E83" w:rsidP="00104E83">
            <w:pPr>
              <w:widowControl w:val="0"/>
              <w:spacing w:line="10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0B4033" w:rsidRDefault="000B4033" w:rsidP="00104E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ситуаций: здоровье и осторожность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дня. </w:t>
            </w:r>
          </w:p>
          <w:p w:rsidR="00104E83" w:rsidRDefault="00104E83" w:rsidP="000B403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331F51">
              <w:rPr>
                <w:i/>
              </w:rPr>
              <w:t>Практическая работа №</w:t>
            </w:r>
            <w:r w:rsidR="000B4033">
              <w:rPr>
                <w:i/>
              </w:rPr>
              <w:t>1</w:t>
            </w:r>
            <w:r w:rsidRPr="00331F51">
              <w:rPr>
                <w:i/>
              </w:rPr>
              <w:t>«Составление режима дн</w:t>
            </w:r>
            <w:r>
              <w:rPr>
                <w:i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Ознакомится с особенностями режима дня.</w:t>
            </w:r>
            <w:r w:rsidR="00104E83">
              <w:rPr>
                <w:sz w:val="28"/>
                <w:szCs w:val="28"/>
              </w:rPr>
              <w:t xml:space="preserve"> Составлять режим дня в группах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104E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культура. </w:t>
            </w:r>
          </w:p>
          <w:p w:rsidR="00331F51" w:rsidRDefault="00331F51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в </w:t>
            </w:r>
            <w:r>
              <w:rPr>
                <w:sz w:val="28"/>
                <w:szCs w:val="28"/>
              </w:rPr>
              <w:lastRenderedPageBreak/>
              <w:t>спортивном зале.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Обсуждать коллективно необходимость соблюдения правил </w:t>
            </w:r>
            <w:r>
              <w:rPr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104E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E83" w:rsidRDefault="00104E83" w:rsidP="00104E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культура. </w:t>
            </w:r>
          </w:p>
          <w:p w:rsidR="0031481D" w:rsidRDefault="00104E83" w:rsidP="00104E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памятки «</w:t>
            </w:r>
            <w:r w:rsidR="00331F51">
              <w:rPr>
                <w:sz w:val="28"/>
                <w:szCs w:val="28"/>
              </w:rPr>
              <w:t>Правила закаливания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248C3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памятки </w:t>
            </w:r>
          </w:p>
          <w:p w:rsidR="003248C3" w:rsidRDefault="003248C3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закаливания»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104E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нужно правильно питаться.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степень личной ответственности за сохранение своего здоровья.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104E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248C3" w:rsidP="003248C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витамины?</w:t>
            </w:r>
          </w:p>
          <w:p w:rsidR="00104E83" w:rsidRDefault="00104E83" w:rsidP="003248C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памятки </w:t>
            </w:r>
          </w:p>
          <w:p w:rsidR="00104E83" w:rsidRDefault="00104E83" w:rsidP="003248C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полезно, что вредно</w:t>
            </w:r>
            <w:r w:rsidR="00C943CC">
              <w:rPr>
                <w:sz w:val="28"/>
                <w:szCs w:val="28"/>
              </w:rPr>
              <w:t xml:space="preserve"> для организма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248C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памятки «Что полезно для организма, что вредно для организма?» </w:t>
            </w:r>
            <w:r w:rsidR="0031481D">
              <w:rPr>
                <w:sz w:val="28"/>
                <w:szCs w:val="28"/>
              </w:rPr>
              <w:t>Оценивать степень личной ответственности за сохранение своего здоровья.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3C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CC" w:rsidRDefault="00C943CC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Правила поведения за столом.</w:t>
            </w:r>
          </w:p>
          <w:p w:rsidR="0031481D" w:rsidRDefault="00331F51">
            <w:pPr>
              <w:widowControl w:val="0"/>
              <w:spacing w:line="10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Умеем ли мы есть?</w:t>
            </w: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опасные ситуации для сохранения здоровья и жизни человека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31F51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51" w:rsidRDefault="00331F51" w:rsidP="00C943CC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3CC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C3" w:rsidRPr="00C63085" w:rsidRDefault="003248C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Почему нужно быть осторожным?</w:t>
            </w:r>
          </w:p>
          <w:p w:rsidR="00331F51" w:rsidRDefault="00331F51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Как управляют движением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51" w:rsidRDefault="00584B89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51" w:rsidRDefault="00C943C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ПДД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51" w:rsidRDefault="00331F51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51" w:rsidRDefault="00331F51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51" w:rsidRDefault="00331F51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84B89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B89" w:rsidRDefault="00C943CC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B89" w:rsidRPr="00C63085" w:rsidRDefault="00584B89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Чтобы избежать неприятностей.</w:t>
            </w:r>
          </w:p>
          <w:p w:rsidR="00C943CC" w:rsidRDefault="00C943CC">
            <w:pPr>
              <w:widowControl w:val="0"/>
              <w:spacing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П/р 3</w:t>
            </w:r>
            <w:r w:rsidR="001B2B61" w:rsidRPr="00C63085">
              <w:rPr>
                <w:i/>
                <w:sz w:val="28"/>
                <w:szCs w:val="28"/>
              </w:rPr>
              <w:t xml:space="preserve"> Первая помощь при</w:t>
            </w:r>
          </w:p>
          <w:p w:rsidR="001B2B61" w:rsidRDefault="00C943CC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1B2B61" w:rsidRPr="00C63085">
              <w:rPr>
                <w:i/>
                <w:sz w:val="28"/>
                <w:szCs w:val="28"/>
              </w:rPr>
              <w:t>орезах</w:t>
            </w:r>
            <w:r>
              <w:rPr>
                <w:i/>
                <w:sz w:val="28"/>
                <w:szCs w:val="28"/>
              </w:rPr>
              <w:t>»</w:t>
            </w:r>
          </w:p>
          <w:p w:rsidR="00584B89" w:rsidRDefault="00584B89" w:rsidP="00584B89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584B89" w:rsidRDefault="00584B89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B89" w:rsidRDefault="00584B89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B61" w:rsidRDefault="00584B8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качеств по признаку положительное — отрицательное</w:t>
            </w:r>
          </w:p>
          <w:p w:rsidR="00584B89" w:rsidRDefault="00584B8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(добрый-жадный, справедливый-несправедливый</w:t>
            </w:r>
          </w:p>
          <w:p w:rsidR="001B2B61" w:rsidRDefault="001B2B6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оказывать первую помощь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B89" w:rsidRDefault="00584B89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B89" w:rsidRDefault="00584B89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B89" w:rsidRDefault="00584B89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943CC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CC" w:rsidRDefault="00C943CC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CC" w:rsidRDefault="00C943CC" w:rsidP="00C943CC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№1 </w:t>
            </w:r>
          </w:p>
          <w:p w:rsidR="00C943CC" w:rsidRDefault="00C943CC" w:rsidP="00C943CC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«Ты и твоё здоровье»</w:t>
            </w:r>
          </w:p>
          <w:p w:rsidR="00C943CC" w:rsidRPr="00C63085" w:rsidRDefault="00C943CC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CC" w:rsidRDefault="00C943CC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3CC" w:rsidRDefault="00C943C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3CC" w:rsidRDefault="00C943CC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3CC" w:rsidRDefault="00C943CC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3CC" w:rsidRDefault="00C943CC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584B89" w:rsidTr="00104E83">
        <w:trPr>
          <w:trHeight w:val="12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B89" w:rsidRDefault="00584B89">
            <w:pPr>
              <w:widowControl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C943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4B89" w:rsidRDefault="00744D83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«</w:t>
            </w:r>
            <w:r w:rsidR="00584B89">
              <w:rPr>
                <w:b/>
                <w:color w:val="000000"/>
                <w:sz w:val="28"/>
                <w:szCs w:val="28"/>
              </w:rPr>
              <w:t>Кто живёт рядом с тобой?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584B89" w:rsidRDefault="00584B89" w:rsidP="00584B89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4B89" w:rsidRDefault="00C63085">
            <w:pPr>
              <w:widowControl w:val="0"/>
              <w:spacing w:line="100" w:lineRule="atLeast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  <w:r w:rsidR="00584B89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B89" w:rsidRDefault="00584B89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 (описательный</w:t>
            </w:r>
          </w:p>
          <w:p w:rsidR="00584B89" w:rsidRDefault="00584B89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на тему «Моя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семья»).</w:t>
            </w:r>
          </w:p>
          <w:p w:rsidR="00584B89" w:rsidRDefault="00584B89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рассказ о семье</w:t>
            </w:r>
          </w:p>
          <w:p w:rsidR="00584B89" w:rsidRDefault="00584B89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4B89" w:rsidRDefault="00584B89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4B89" w:rsidRDefault="00584B89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B89" w:rsidRDefault="00584B89">
            <w:pPr>
              <w:widowControl w:val="0"/>
              <w:snapToGrid w:val="0"/>
              <w:spacing w:line="100" w:lineRule="atLeast"/>
              <w:jc w:val="both"/>
            </w:pPr>
          </w:p>
        </w:tc>
      </w:tr>
      <w:tr w:rsidR="00584B89" w:rsidTr="00104E83">
        <w:trPr>
          <w:trHeight w:val="9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B89" w:rsidRDefault="00584B89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837" w:rsidRDefault="005D5837" w:rsidP="00C943CC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584B89" w:rsidRDefault="005D5837" w:rsidP="005D5837">
            <w:pPr>
              <w:widowControl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Что такое семья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B89" w:rsidRDefault="00C63085" w:rsidP="00584B89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B89" w:rsidRDefault="00584B89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4B89" w:rsidRDefault="00584B89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4B89" w:rsidRDefault="00584B89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B89" w:rsidRDefault="00584B89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Pr="00C63085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Кто занимается домашним хозяйством?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особенностей жизни семьи: члены семьи, труд и отдых в семье. Готовить рассказ о домашнем хозяйстве.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Pr="00C63085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Чем семья занимается в свободное время?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 рассказ о профессиях членов семьи. Оценивать личный вклад в подготовку и проведение выходных дней и праздников.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9010BE" w:rsidP="009010BE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бывают </w:t>
            </w:r>
            <w:r w:rsidR="0031481D">
              <w:rPr>
                <w:sz w:val="28"/>
                <w:szCs w:val="28"/>
              </w:rPr>
              <w:t xml:space="preserve"> правила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ситуаций на правила поведения со взрослыми, сверстниками.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9010BE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дружбе</w:t>
            </w:r>
            <w:r w:rsidR="0031481D">
              <w:rPr>
                <w:sz w:val="28"/>
                <w:szCs w:val="28"/>
              </w:rPr>
              <w:t>.</w:t>
            </w:r>
            <w:r w:rsidR="00C943CC">
              <w:rPr>
                <w:sz w:val="28"/>
                <w:szCs w:val="28"/>
              </w:rPr>
              <w:t xml:space="preserve"> Правила дружбы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9010BE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качеств по признаку положительное — отрицательное (добрый — жадный, справедливый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—несправедливый и др.).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9010BE" w:rsidP="009010BE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ли обидеть жесты и мимика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9010BE" w:rsidTr="00104E83">
        <w:trPr>
          <w:trHeight w:val="13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10BE" w:rsidRDefault="009010BE" w:rsidP="00744D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«Россия – твоя Родина»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0BE" w:rsidRDefault="009010B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часов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понятий «Родина», «родной край».</w:t>
            </w: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синонимов к слову «Родина»</w:t>
            </w: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9010BE" w:rsidRDefault="009010BE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9010BE" w:rsidTr="00104E83">
        <w:trPr>
          <w:trHeight w:val="8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0BE" w:rsidRDefault="009010B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0BE" w:rsidRDefault="009010BE" w:rsidP="009010BE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– что это значит?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BE" w:rsidRDefault="00744D83" w:rsidP="009010BE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0BE" w:rsidRDefault="009010BE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81D" w:rsidRDefault="0031481D" w:rsidP="00744D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Прошлое, настоящее, будущее.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 Руси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744D83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D83" w:rsidRDefault="00744D83" w:rsidP="00744D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Русь начиналась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83" w:rsidRDefault="00C630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D83" w:rsidRDefault="00744D83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D83" w:rsidRDefault="00744D83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– столица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воображаемых ситуаций: путешествие по России.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744D83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D83" w:rsidRDefault="00744D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Москва строилась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83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D83" w:rsidRDefault="00744D83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D83" w:rsidRDefault="00744D83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D83" w:rsidRDefault="00744D83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744D83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81D" w:rsidRDefault="00C63085" w:rsidP="00C63085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Урок-путешествие </w:t>
            </w:r>
            <w:r w:rsidR="0031481D">
              <w:rPr>
                <w:sz w:val="28"/>
                <w:szCs w:val="28"/>
              </w:rPr>
              <w:t>Города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воображаемых ситуаций: путешествие по России. 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Pr="00C63085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2</w:t>
            </w:r>
            <w:r w:rsidR="00744D83" w:rsidRPr="00C63085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98" w:rsidRPr="00C63085" w:rsidRDefault="00F84C98" w:rsidP="00744D8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«</w:t>
            </w:r>
            <w:r w:rsidR="00C63085" w:rsidRPr="00C63085">
              <w:rPr>
                <w:sz w:val="28"/>
                <w:szCs w:val="28"/>
              </w:rPr>
              <w:t xml:space="preserve"> Родной край частица Родины»</w:t>
            </w:r>
          </w:p>
          <w:p w:rsidR="0031481D" w:rsidRPr="00C63085" w:rsidRDefault="0031481D" w:rsidP="00F84C9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 xml:space="preserve">Экскурсия </w:t>
            </w:r>
            <w:r w:rsidR="00C63085" w:rsidRPr="00C63085">
              <w:rPr>
                <w:sz w:val="28"/>
                <w:szCs w:val="28"/>
              </w:rPr>
              <w:t>№2</w:t>
            </w:r>
            <w:r w:rsidRPr="00C63085">
              <w:rPr>
                <w:sz w:val="28"/>
                <w:szCs w:val="28"/>
              </w:rPr>
              <w:t>по родному селу</w:t>
            </w:r>
            <w:r w:rsidR="00F84C98" w:rsidRPr="00C63085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Pr="00C63085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Pr="00C63085" w:rsidRDefault="00744D8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 xml:space="preserve"> Посещение музея с. Мясоедово.</w:t>
            </w:r>
          </w:p>
          <w:p w:rsidR="0031481D" w:rsidRPr="00C63085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Pr="00C63085" w:rsidRDefault="0031481D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2</w:t>
            </w:r>
            <w:r w:rsidR="00744D83" w:rsidRPr="00C6308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Pr="00C63085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C63085">
              <w:rPr>
                <w:b/>
                <w:sz w:val="28"/>
                <w:szCs w:val="28"/>
              </w:rPr>
              <w:t>Рубежный контроль</w:t>
            </w:r>
          </w:p>
          <w:p w:rsidR="0031481D" w:rsidRPr="00C63085" w:rsidRDefault="0031481D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Тест «Мы – граждане России»</w:t>
            </w:r>
          </w:p>
          <w:p w:rsidR="0031481D" w:rsidRDefault="00B9001C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B9001C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>трудятся россияне.</w:t>
            </w:r>
          </w:p>
          <w:p w:rsidR="00B9001C" w:rsidRPr="00B9001C" w:rsidRDefault="00B9001C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9001C" w:rsidRPr="00C63085" w:rsidRDefault="00B9001C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– всему голова.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Pr="00C63085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1C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 w:rsidRPr="00C63085">
              <w:rPr>
                <w:sz w:val="28"/>
                <w:szCs w:val="28"/>
              </w:rPr>
              <w:t>Знать права и обязанности  граждан России, права ребёнка</w:t>
            </w:r>
          </w:p>
          <w:p w:rsidR="00B9001C" w:rsidRDefault="00B9001C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B9001C" w:rsidRDefault="00B9001C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B9001C" w:rsidRDefault="00B9001C" w:rsidP="00B9001C">
            <w:pPr>
              <w:widowControl w:val="0"/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Наблюдения общественных событий и труда людей родного города (села).</w:t>
            </w:r>
          </w:p>
          <w:p w:rsidR="0031481D" w:rsidRPr="00C63085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F84C98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98" w:rsidRDefault="00F84C9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98" w:rsidRDefault="00F84C98" w:rsidP="00F84C9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занятиях наших предков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C98" w:rsidRDefault="00F84C9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98" w:rsidRDefault="00F84C98">
            <w:pPr>
              <w:widowControl w:val="0"/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C98" w:rsidRDefault="00F84C98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C98" w:rsidRDefault="00F84C98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C98" w:rsidRDefault="00F84C98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C9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профессии важны.</w:t>
            </w:r>
          </w:p>
          <w:p w:rsidR="00F84C98" w:rsidRDefault="00F84C98" w:rsidP="00C63085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Экскурсия №</w:t>
            </w:r>
            <w:r w:rsidR="00C6308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по предприятиям родного села (библиотека, магазин, почта).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труда, быта людей родного края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C9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C98" w:rsidRDefault="00F84C9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Мы-граждане России.</w:t>
            </w:r>
          </w:p>
          <w:p w:rsidR="0031481D" w:rsidRDefault="00F84C9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ые символы России.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граждан. Права ребёнка</w:t>
            </w:r>
            <w:r w:rsidR="00F84C98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прав и обязанностей граждан России. 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многонациональная страна</w:t>
            </w:r>
            <w:r w:rsidR="00F84C98">
              <w:rPr>
                <w:sz w:val="28"/>
                <w:szCs w:val="28"/>
              </w:rPr>
              <w:t>.</w:t>
            </w:r>
          </w:p>
          <w:p w:rsidR="00F84C98" w:rsidRDefault="00F84C98" w:rsidP="00F84C9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84C98" w:rsidRDefault="00F84C9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84C98" w:rsidRDefault="00F84C9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F84C98" w:rsidRDefault="00F84C9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людьми разных национальностей.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036032" w:rsidTr="00104E83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6032" w:rsidRDefault="00036032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6032" w:rsidRDefault="00036032" w:rsidP="0003603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Мы жители Земли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032" w:rsidRDefault="00036032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часов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6032" w:rsidRDefault="00036032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звездами солнечной системы.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6032" w:rsidRDefault="00036032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6032" w:rsidRDefault="00036032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032" w:rsidRDefault="00036032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036032" w:rsidTr="00104E83">
        <w:trPr>
          <w:trHeight w:val="9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032" w:rsidRDefault="00036032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032" w:rsidRDefault="00036032" w:rsidP="00036032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Твоё первое знакомство  со звездами.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032" w:rsidRDefault="00036032" w:rsidP="00036032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032" w:rsidRDefault="00036032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6032" w:rsidRDefault="00036032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6032" w:rsidRDefault="00036032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032" w:rsidRDefault="00036032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Твоё первое знакомство  со звездами.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планет Солнечной системы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Земля отличается от других планет?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планеты земля.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 – модель 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планет Солнечной системы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81D" w:rsidRDefault="00082BB2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Царства природы. Бактерии</w:t>
            </w:r>
            <w:r w:rsidR="0031481D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объектов природы по признаку принадлежности к царству природы.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схемой «Царства природы».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BB2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  <w:r w:rsidR="00082BB2">
              <w:rPr>
                <w:sz w:val="28"/>
                <w:szCs w:val="28"/>
              </w:rPr>
              <w:t>.</w:t>
            </w: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/р №3 Работа с натуральными  муляжами (съедобные и ядовитые  грибы)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внешний вид, характерные особенности грибов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81D" w:rsidRDefault="0031481D">
            <w:pPr>
              <w:widowControl w:val="0"/>
              <w:spacing w:line="100" w:lineRule="atLeast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животные живут на Земле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внешний вид, характерные особенности животных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растений. </w:t>
            </w:r>
            <w:r>
              <w:rPr>
                <w:i/>
                <w:sz w:val="28"/>
                <w:szCs w:val="28"/>
              </w:rPr>
              <w:t>П/р №4 Работа с гербариями (растения разных сообществ)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особенностей середины зимы.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хвойных и цветковых растений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2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 w:rsidP="006E5B1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Условия роста и развития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7739B2" w:rsidP="006E5B17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Проведение опытов по выращиванию растений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6E5B17" w:rsidTr="00104E83">
        <w:trPr>
          <w:trHeight w:val="9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B17" w:rsidRDefault="006E5B17" w:rsidP="006E5B1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«Природные сообщества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B17" w:rsidRDefault="006E5B1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часа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правильные и неправильные формы поведения в природе.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6E5B17" w:rsidTr="00104E83">
        <w:trPr>
          <w:trHeight w:val="10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17" w:rsidRDefault="006E5B17" w:rsidP="006E5B17">
            <w:pPr>
              <w:widowControl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обитания – что это такое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17" w:rsidRDefault="006E5B17" w:rsidP="006E5B1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Лес и его обитатели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о представителях сообщества.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растений и животных данного сообщества (луг, лес, поле, водоём, сад, огород)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Деревья леса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гербариями. </w:t>
            </w:r>
            <w:r w:rsidR="0031481D">
              <w:rPr>
                <w:sz w:val="28"/>
                <w:szCs w:val="28"/>
              </w:rPr>
              <w:t>Моделировать ситуации по сохранению природы и её защите.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 w:rsidP="006E5B1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Кустарники леса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гербариями </w:t>
            </w:r>
            <w:r w:rsidR="0031481D">
              <w:rPr>
                <w:sz w:val="28"/>
                <w:szCs w:val="28"/>
              </w:rPr>
              <w:t xml:space="preserve">Моделировать ситуации по сохранению природы </w:t>
            </w:r>
            <w:r w:rsidR="0031481D">
              <w:rPr>
                <w:sz w:val="28"/>
                <w:szCs w:val="28"/>
              </w:rPr>
              <w:lastRenderedPageBreak/>
              <w:t>и её защите.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Травянистые растения леса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гербариями </w:t>
            </w:r>
            <w:r w:rsidR="0031481D">
              <w:rPr>
                <w:sz w:val="28"/>
                <w:szCs w:val="28"/>
              </w:rPr>
              <w:t>Подробное знакомство с травянистыми растениями.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Лекарственные растения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ситуации по сохранению природы и её защите.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леса.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жизнь животных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1481D">
              <w:rPr>
                <w:sz w:val="28"/>
                <w:szCs w:val="28"/>
              </w:rPr>
              <w:t>Х</w:t>
            </w:r>
            <w:proofErr w:type="gramEnd"/>
            <w:r w:rsidR="0031481D">
              <w:rPr>
                <w:sz w:val="28"/>
                <w:szCs w:val="28"/>
              </w:rPr>
              <w:t>арактеризовать способы питания, размножения, условия жизни.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– лесные жители.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внешний вид, характерные особенности птиц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6E5B17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Пресмыкающиеся – обитатели леса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17" w:rsidRDefault="006E5B1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B17" w:rsidRDefault="006E5B17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B17" w:rsidRDefault="006E5B17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B17" w:rsidRDefault="006E5B17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леса. </w:t>
            </w: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о представителях сообщества.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6E5B17" w:rsidP="006E5B17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7739B2">
              <w:rPr>
                <w:sz w:val="28"/>
                <w:szCs w:val="28"/>
              </w:rPr>
              <w:t>Контрольная работа №3</w:t>
            </w:r>
            <w:r>
              <w:rPr>
                <w:color w:val="000000"/>
                <w:sz w:val="28"/>
                <w:szCs w:val="28"/>
              </w:rPr>
              <w:t xml:space="preserve">  Составление памятки «Если ты пришел в лес…»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о представителях сообщества.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 w:rsidP="006E5B17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5B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638" w:rsidRDefault="0031481D" w:rsidP="00A6163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мы знаем о воде. </w:t>
            </w:r>
            <w:r w:rsidR="00A61638">
              <w:rPr>
                <w:color w:val="000000"/>
                <w:sz w:val="28"/>
                <w:szCs w:val="28"/>
              </w:rPr>
              <w:t xml:space="preserve"> Практическая работа № </w:t>
            </w:r>
            <w:r w:rsidR="002E728F">
              <w:rPr>
                <w:color w:val="000000"/>
                <w:sz w:val="28"/>
                <w:szCs w:val="28"/>
              </w:rPr>
              <w:t>5</w:t>
            </w:r>
          </w:p>
          <w:p w:rsidR="0031481D" w:rsidRDefault="00A61638" w:rsidP="00A6163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</w:t>
            </w:r>
            <w:r w:rsidR="0031481D">
              <w:rPr>
                <w:color w:val="000000"/>
                <w:sz w:val="28"/>
                <w:szCs w:val="28"/>
              </w:rPr>
              <w:t>войств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31481D">
              <w:rPr>
                <w:color w:val="000000"/>
                <w:sz w:val="28"/>
                <w:szCs w:val="28"/>
              </w:rPr>
              <w:t xml:space="preserve"> воды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опытов с водой и характеристика ее свойств.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 w:rsidP="00A6163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Круговорот воды в природе.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материал на основании бесед с родными о водоёмах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Какие бывают водоёмы</w:t>
            </w:r>
            <w:r w:rsidR="00A61638">
              <w:rPr>
                <w:color w:val="000000"/>
                <w:sz w:val="28"/>
                <w:szCs w:val="28"/>
              </w:rPr>
              <w:t>. Болото- естественный водоём.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растений и животных данного сообщества (луг, лес, поле, водоём, сад, огород)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 w:rsidP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616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Что такое река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о представителях сообщества.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638" w:rsidRDefault="00A6163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Обитатели перстных вод.</w:t>
            </w: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Водоплавающие – жители водоёма</w:t>
            </w:r>
            <w:r w:rsidR="00A616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о представителях сообщества.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A61638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638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638" w:rsidRDefault="00A61638" w:rsidP="00A6163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Обитатели перстных вод.</w:t>
            </w:r>
          </w:p>
          <w:p w:rsidR="00A61638" w:rsidRDefault="00A61638" w:rsidP="00A6163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Растения водоёма.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38" w:rsidRDefault="00A6163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9B2" w:rsidRDefault="007739B2" w:rsidP="007739B2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Различать </w:t>
            </w:r>
            <w:r>
              <w:rPr>
                <w:color w:val="000000"/>
                <w:sz w:val="28"/>
                <w:szCs w:val="28"/>
              </w:rPr>
              <w:t>Обитатели перстных вод.</w:t>
            </w:r>
          </w:p>
          <w:p w:rsidR="00A61638" w:rsidRDefault="00A61638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638" w:rsidRDefault="00A61638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638" w:rsidRDefault="00A61638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8" w:rsidRDefault="00A61638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Обитатели солёных водоёмов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о представителях сообщества.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638" w:rsidRDefault="00A6163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Луг и его обитатели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Растения  и животные луга.</w:t>
            </w:r>
          </w:p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Характеристика растений и животных данного сообщества (луг, лес, поле, водоём, сад, огород)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28F" w:rsidRDefault="00A61638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 и его обитатели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31481D">
              <w:rPr>
                <w:color w:val="000000"/>
                <w:sz w:val="28"/>
                <w:szCs w:val="28"/>
              </w:rPr>
              <w:t xml:space="preserve">Экскурсия  </w:t>
            </w:r>
          </w:p>
          <w:p w:rsidR="0031481D" w:rsidRDefault="00A6163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2E728F">
              <w:rPr>
                <w:color w:val="000000"/>
                <w:sz w:val="28"/>
                <w:szCs w:val="28"/>
              </w:rPr>
              <w:t xml:space="preserve"> 4</w:t>
            </w:r>
            <w:r w:rsidR="0031481D">
              <w:rPr>
                <w:color w:val="000000"/>
                <w:sz w:val="28"/>
                <w:szCs w:val="28"/>
              </w:rPr>
              <w:t>на 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растений и животных данного сообщества (луг, лес, поле, водоём, сад, огород)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 w:rsidP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616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 и его обитатели.</w:t>
            </w:r>
            <w:r w:rsidR="00A61638">
              <w:rPr>
                <w:color w:val="000000"/>
                <w:sz w:val="28"/>
                <w:szCs w:val="28"/>
              </w:rPr>
              <w:t xml:space="preserve"> Растения и животные поля.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Характеристика растений и животных данного сообщества (луг, лес, поле, водоём, сад, огород)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FD1BAD" w:rsidP="002E728F">
            <w:pPr>
              <w:widowControl w:val="0"/>
              <w:snapToGrid w:val="0"/>
              <w:spacing w:line="100" w:lineRule="atLeast"/>
              <w:jc w:val="center"/>
            </w:pPr>
            <w:hyperlink r:id="rId7" w:history="1">
              <w:r w:rsidR="002E728F" w:rsidRPr="008F15B5">
                <w:rPr>
                  <w:rStyle w:val="a5"/>
                  <w:sz w:val="20"/>
                  <w:szCs w:val="20"/>
                </w:rPr>
                <w:t>http://belclass.net/</w:t>
              </w:r>
            </w:hyperlink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A6163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Поле и его обитатели. </w:t>
            </w:r>
            <w:r w:rsidR="0031481D">
              <w:rPr>
                <w:color w:val="000000"/>
                <w:sz w:val="28"/>
                <w:szCs w:val="28"/>
              </w:rPr>
              <w:t xml:space="preserve">Экскурсия  в поле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Наблюдать за данным сообществом и его обитателями.</w:t>
            </w:r>
          </w:p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616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 w:rsidP="00A61638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 и его обитатели</w:t>
            </w:r>
            <w:r w:rsidR="00A616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растений и животных данного сообщества (луг, лес, поле, водоём, сад, огород)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AB6F15" w:rsidTr="00104E83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F15" w:rsidRDefault="00AB6F15">
            <w:pPr>
              <w:widowControl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F15" w:rsidRDefault="00AB6F15" w:rsidP="00AB6F15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«Природа и человек»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F15" w:rsidRDefault="00AB6F1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часа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F15" w:rsidRDefault="00AB6F1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ситуаций: человек и природа.  Правила поведения в природе»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F15" w:rsidRDefault="00AB6F1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6F15" w:rsidRDefault="00AB6F1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15" w:rsidRDefault="00FD1BAD" w:rsidP="002E728F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hyperlink r:id="rId8" w:history="1">
              <w:r w:rsidR="002E728F" w:rsidRPr="008F15B5">
                <w:rPr>
                  <w:rStyle w:val="a5"/>
                  <w:sz w:val="20"/>
                  <w:szCs w:val="20"/>
                </w:rPr>
                <w:t>http://belclass.net/</w:t>
              </w:r>
            </w:hyperlink>
          </w:p>
        </w:tc>
      </w:tr>
      <w:tr w:rsidR="00AB6F15" w:rsidTr="00104E83">
        <w:trPr>
          <w:trHeight w:val="9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F15" w:rsidRDefault="00AB6F15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F15" w:rsidRDefault="00AB6F15" w:rsidP="00AB6F15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– часть природы.</w:t>
            </w:r>
          </w:p>
          <w:p w:rsidR="00AB6F15" w:rsidRPr="00AB6F15" w:rsidRDefault="00AB6F15" w:rsidP="00AB6F15">
            <w:pPr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AB6F15">
              <w:rPr>
                <w:color w:val="000000"/>
                <w:sz w:val="28"/>
                <w:szCs w:val="28"/>
              </w:rPr>
              <w:t>Итоговый контроль</w:t>
            </w:r>
          </w:p>
          <w:p w:rsidR="00AB6F15" w:rsidRDefault="00AB6F15" w:rsidP="00AB6F15">
            <w:pPr>
              <w:widowControl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B6F15">
              <w:rPr>
                <w:color w:val="000000"/>
                <w:sz w:val="28"/>
                <w:szCs w:val="28"/>
              </w:rPr>
              <w:t>Итоговая контрольная работа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 w:rsidP="00AB6F1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F15" w:rsidRDefault="00AB6F15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F15" w:rsidRDefault="00AB6F15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31481D" w:rsidTr="00104E83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– часть природы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1D" w:rsidRDefault="0031481D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на тему «Роль человека в сохранении и умножении природных богатств.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1D" w:rsidRDefault="0031481D">
            <w:pPr>
              <w:widowControl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A270B" w:rsidRDefault="008A270B">
      <w:pPr>
        <w:spacing w:line="100" w:lineRule="atLeast"/>
        <w:jc w:val="both"/>
      </w:pPr>
    </w:p>
    <w:p w:rsidR="007739B2" w:rsidRDefault="008A270B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8A270B" w:rsidRDefault="008A270B">
      <w:pPr>
        <w:spacing w:line="100" w:lineRule="atLeast"/>
        <w:jc w:val="center"/>
      </w:pPr>
      <w:r>
        <w:rPr>
          <w:b/>
          <w:bCs/>
          <w:color w:val="000000"/>
          <w:sz w:val="28"/>
          <w:szCs w:val="28"/>
        </w:rPr>
        <w:t>3 класс</w:t>
      </w:r>
    </w:p>
    <w:p w:rsidR="008A270B" w:rsidRDefault="00FD1BAD">
      <w:pPr>
        <w:spacing w:line="100" w:lineRule="atLeast"/>
        <w:jc w:val="center"/>
        <w:rPr>
          <w:b/>
          <w:sz w:val="28"/>
          <w:szCs w:val="28"/>
        </w:rPr>
      </w:pPr>
      <w:r w:rsidRPr="00FD1BAD">
        <w:pict>
          <v:line id="_x0000_s1026" style="position:absolute;left:0;text-align:left;flip:x;z-index:251657216" from="644.9pt,1258.7pt" to="704.9pt,1258.7pt" strokecolor="gray" strokeweight=".26mm">
            <v:stroke color2="#7f7f7f" joinstyle="miter" endcap="square"/>
          </v:line>
        </w:pic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1985"/>
        <w:gridCol w:w="1134"/>
        <w:gridCol w:w="2410"/>
        <w:gridCol w:w="1275"/>
        <w:gridCol w:w="1560"/>
        <w:gridCol w:w="1842"/>
      </w:tblGrid>
      <w:tr w:rsidR="00AB6F15" w:rsidTr="00E76686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15" w:rsidRDefault="00AB6F1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прохождения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Электронные</w:t>
            </w:r>
          </w:p>
          <w:p w:rsidR="00AB6F15" w:rsidRDefault="00AB6F15">
            <w:pPr>
              <w:spacing w:line="100" w:lineRule="atLeast"/>
              <w:jc w:val="center"/>
              <w:rPr>
                <w:bCs/>
              </w:rPr>
            </w:pPr>
            <w:r w:rsidRPr="00AB6F15">
              <w:rPr>
                <w:bCs/>
              </w:rPr>
              <w:t xml:space="preserve">образовательные </w:t>
            </w:r>
          </w:p>
          <w:p w:rsidR="00AB6F15" w:rsidRPr="00AB6F15" w:rsidRDefault="00AB6F15">
            <w:pPr>
              <w:spacing w:line="100" w:lineRule="atLeast"/>
              <w:jc w:val="center"/>
            </w:pPr>
            <w:r w:rsidRPr="00AB6F15">
              <w:rPr>
                <w:bCs/>
              </w:rPr>
              <w:t>ресурсы</w:t>
            </w:r>
          </w:p>
        </w:tc>
      </w:tr>
      <w:tr w:rsidR="00AB6F15" w:rsidTr="00E76686">
        <w:trPr>
          <w:trHeight w:val="10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F15" w:rsidRPr="00AB6F15" w:rsidRDefault="00AB6F15" w:rsidP="00AB6F15">
            <w:pPr>
              <w:spacing w:line="100" w:lineRule="atLeast"/>
              <w:jc w:val="center"/>
              <w:rPr>
                <w:bCs/>
              </w:rPr>
            </w:pPr>
            <w:r w:rsidRPr="00AB6F15">
              <w:rPr>
                <w:bCs/>
              </w:rPr>
              <w:t xml:space="preserve">Плановые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F15" w:rsidRPr="00AB6F15" w:rsidRDefault="00AB6F15">
            <w:pPr>
              <w:spacing w:line="100" w:lineRule="atLeast"/>
              <w:jc w:val="center"/>
              <w:rPr>
                <w:bCs/>
              </w:rPr>
            </w:pPr>
            <w:r w:rsidRPr="00AB6F15">
              <w:rPr>
                <w:bCs/>
              </w:rPr>
              <w:t xml:space="preserve">Фактические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bCs/>
              </w:rPr>
            </w:pPr>
          </w:p>
        </w:tc>
      </w:tr>
      <w:tr w:rsidR="00E76686" w:rsidTr="00E76686">
        <w:trPr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686" w:rsidRDefault="00E7668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E76686" w:rsidRDefault="00E7668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E76686" w:rsidRDefault="00E7668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E76686" w:rsidRDefault="00E7668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E76686" w:rsidRDefault="00E7668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E76686" w:rsidRDefault="00E76686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686" w:rsidRDefault="00E76686" w:rsidP="00E7668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«Земля – наш общий дом»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686" w:rsidRDefault="00E76686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686" w:rsidRDefault="00E76686">
            <w:pPr>
              <w:spacing w:line="100" w:lineRule="atLeast"/>
            </w:pPr>
            <w:r>
              <w:rPr>
                <w:sz w:val="28"/>
                <w:szCs w:val="28"/>
                <w:shd w:val="clear" w:color="auto" w:fill="FFFFFF"/>
              </w:rPr>
              <w:t>Определение исторического времени, сравнение: год, век, столетие. Соотнесение события со временем (в прошлом, в настояще</w:t>
            </w:r>
            <w:r>
              <w:rPr>
                <w:sz w:val="28"/>
                <w:szCs w:val="28"/>
              </w:rPr>
              <w:t>м, в будущем).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6686" w:rsidRDefault="00E76686">
            <w:pPr>
              <w:snapToGrid w:val="0"/>
              <w:spacing w:line="100" w:lineRule="atLeas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6686" w:rsidRDefault="00E76686">
            <w:pPr>
              <w:snapToGrid w:val="0"/>
              <w:spacing w:line="100" w:lineRule="atLeast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686" w:rsidRDefault="00E76686">
            <w:pPr>
              <w:snapToGrid w:val="0"/>
              <w:spacing w:line="100" w:lineRule="atLeast"/>
            </w:pPr>
          </w:p>
          <w:p w:rsidR="00E76686" w:rsidRDefault="00E76686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E76686" w:rsidTr="00E76686">
        <w:trPr>
          <w:trHeight w:val="21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6" w:rsidRDefault="00E7668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6" w:rsidRDefault="00E76686" w:rsidP="00E76686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когда ты живёшь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6" w:rsidRDefault="00E76686" w:rsidP="00E76686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6" w:rsidRDefault="00E76686">
            <w:pPr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6686" w:rsidRDefault="00E76686">
            <w:pPr>
              <w:snapToGrid w:val="0"/>
              <w:spacing w:line="10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6686" w:rsidRDefault="00E76686">
            <w:pPr>
              <w:snapToGrid w:val="0"/>
              <w:spacing w:line="100" w:lineRule="atLeast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6" w:rsidRDefault="00E76686">
            <w:pPr>
              <w:snapToGrid w:val="0"/>
              <w:spacing w:line="100" w:lineRule="atLeast"/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6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</w:t>
            </w:r>
            <w:r w:rsidR="00E76686">
              <w:rPr>
                <w:sz w:val="28"/>
                <w:szCs w:val="28"/>
              </w:rPr>
              <w:t>.</w:t>
            </w:r>
          </w:p>
          <w:p w:rsidR="00AB6F15" w:rsidRDefault="00E76686">
            <w:pPr>
              <w:spacing w:line="100" w:lineRule="atLeast"/>
            </w:pPr>
            <w:r>
              <w:rPr>
                <w:sz w:val="28"/>
                <w:szCs w:val="28"/>
              </w:rPr>
              <w:t>Природные  тела и природные 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планет Солнечной системы.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686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</w:t>
            </w:r>
            <w:r w:rsidR="00E76686">
              <w:rPr>
                <w:sz w:val="28"/>
                <w:szCs w:val="28"/>
              </w:rPr>
              <w:t xml:space="preserve">. </w:t>
            </w:r>
          </w:p>
          <w:p w:rsidR="007739B2" w:rsidRDefault="00E76686" w:rsidP="007739B2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–звезда. Планета Земля –шар.</w:t>
            </w:r>
            <w:r w:rsidR="007739B2">
              <w:rPr>
                <w:b/>
                <w:sz w:val="28"/>
                <w:szCs w:val="28"/>
              </w:rPr>
              <w:t xml:space="preserve"> Входной контроль. </w:t>
            </w:r>
          </w:p>
          <w:p w:rsidR="00AB6F15" w:rsidRDefault="007739B2" w:rsidP="007739B2">
            <w:pPr>
              <w:spacing w:line="100" w:lineRule="atLeast"/>
            </w:pPr>
            <w:r>
              <w:rPr>
                <w:b/>
                <w:sz w:val="28"/>
                <w:szCs w:val="28"/>
              </w:rPr>
              <w:t>Тест: «Повторение изученного материала»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Характеристика планет Солнечной системы. </w:t>
            </w:r>
          </w:p>
          <w:p w:rsidR="00AB6F15" w:rsidRDefault="00AB6F15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 w:rsidP="007739B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жизни на Земле. </w:t>
            </w:r>
            <w:r w:rsidR="006B7735">
              <w:rPr>
                <w:sz w:val="28"/>
                <w:szCs w:val="28"/>
              </w:rPr>
              <w:t xml:space="preserve">Солнце – источник тепла и света на Земле.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учебного материала: условия жизни на Земле.  </w:t>
            </w:r>
          </w:p>
          <w:p w:rsidR="006B7735" w:rsidRDefault="006B773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свойств воды, воздуха.</w:t>
            </w:r>
          </w:p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6B77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жизни на Земле.   </w:t>
            </w:r>
          </w:p>
          <w:p w:rsidR="00E76686" w:rsidRDefault="00E7668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Вода и воздух.</w:t>
            </w:r>
          </w:p>
          <w:p w:rsidR="00E76686" w:rsidRDefault="006B77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1 </w:t>
            </w:r>
          </w:p>
          <w:p w:rsidR="006B7735" w:rsidRDefault="007739B2" w:rsidP="009F036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0367">
              <w:rPr>
                <w:sz w:val="28"/>
                <w:szCs w:val="28"/>
              </w:rPr>
              <w:t xml:space="preserve"> Воздух</w:t>
            </w:r>
            <w:r w:rsidR="006B773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Опыты: свойства и состояния воды, свойства воздуха.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11A8C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B2" w:rsidRDefault="007739B2" w:rsidP="007739B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погода Практическая работа № </w:t>
            </w:r>
            <w:r w:rsidR="009F0367">
              <w:rPr>
                <w:sz w:val="28"/>
                <w:szCs w:val="28"/>
              </w:rPr>
              <w:t>2</w:t>
            </w:r>
          </w:p>
          <w:p w:rsidR="00511A8C" w:rsidRDefault="007739B2" w:rsidP="009F036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«Свойства </w:t>
            </w:r>
            <w:r w:rsidR="009F0367">
              <w:rPr>
                <w:sz w:val="28"/>
                <w:szCs w:val="28"/>
              </w:rPr>
              <w:t xml:space="preserve"> воды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B7735" w:rsidTr="00023B01">
        <w:trPr>
          <w:trHeight w:val="13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7735" w:rsidRDefault="009F036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7735" w:rsidRDefault="006B7735" w:rsidP="006B77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«Человек изучает Землю»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7735" w:rsidRDefault="006B773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часа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7735" w:rsidRDefault="006B7735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Работа с моделями: глобус, карта, план (в соответствии с учебной задачей).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7735" w:rsidRDefault="006B7735">
            <w:pPr>
              <w:snapToGrid w:val="0"/>
              <w:spacing w:line="100" w:lineRule="atLeas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7735" w:rsidRDefault="006B7735">
            <w:pPr>
              <w:snapToGrid w:val="0"/>
              <w:spacing w:line="100" w:lineRule="atLeast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735" w:rsidRDefault="006B7735">
            <w:pPr>
              <w:snapToGrid w:val="0"/>
              <w:spacing w:line="100" w:lineRule="atLeast"/>
            </w:pPr>
          </w:p>
        </w:tc>
      </w:tr>
      <w:tr w:rsidR="006B7735" w:rsidTr="00023B01">
        <w:trPr>
          <w:trHeight w:val="9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35" w:rsidRDefault="006B773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35" w:rsidRDefault="006B7735" w:rsidP="006B77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познаёт мир.</w:t>
            </w:r>
          </w:p>
          <w:p w:rsidR="009F0367" w:rsidRDefault="009F0367" w:rsidP="006B77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изображают землю.</w:t>
            </w:r>
          </w:p>
          <w:p w:rsidR="006B7735" w:rsidRDefault="006B7735" w:rsidP="006B7735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35" w:rsidRDefault="006B7735" w:rsidP="006B773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35" w:rsidRDefault="006B773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7735" w:rsidRDefault="006B7735">
            <w:pPr>
              <w:snapToGrid w:val="0"/>
              <w:spacing w:line="100" w:lineRule="atLeast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7735" w:rsidRDefault="006B7735">
            <w:pPr>
              <w:snapToGrid w:val="0"/>
              <w:spacing w:line="100" w:lineRule="atLeast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735" w:rsidRDefault="006B7735">
            <w:pPr>
              <w:snapToGrid w:val="0"/>
              <w:spacing w:line="100" w:lineRule="atLeast"/>
            </w:pPr>
          </w:p>
        </w:tc>
      </w:tr>
      <w:tr w:rsidR="00AB6F15" w:rsidTr="006B7735">
        <w:trPr>
          <w:trHeight w:val="18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9F036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познаёт мир</w:t>
            </w:r>
          </w:p>
          <w:p w:rsidR="006B7735" w:rsidRDefault="009F0367" w:rsidP="006B77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</w:t>
            </w:r>
          </w:p>
          <w:p w:rsidR="006B7735" w:rsidRDefault="006B7735" w:rsidP="009F036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0367">
              <w:rPr>
                <w:sz w:val="28"/>
                <w:szCs w:val="28"/>
              </w:rPr>
              <w:t>Географическая карта, план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</w:pPr>
            <w:r>
              <w:rPr>
                <w:sz w:val="28"/>
                <w:szCs w:val="28"/>
              </w:rPr>
              <w:t>Конструирование объектов (план классной комнаты, школьный двор и др.)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</w:pPr>
          </w:p>
        </w:tc>
      </w:tr>
      <w:tr w:rsidR="00AB6F1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9F036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познаёт мир</w:t>
            </w:r>
          </w:p>
          <w:p w:rsidR="006B7735" w:rsidRDefault="006B7735" w:rsidP="006B773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№1</w:t>
            </w:r>
          </w:p>
          <w:p w:rsidR="006B7735" w:rsidRDefault="006B7735" w:rsidP="006B77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«Земля – наш общий дом»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</w:pPr>
            <w:r>
              <w:rPr>
                <w:sz w:val="28"/>
                <w:szCs w:val="28"/>
              </w:rPr>
              <w:t>Знакомство с компасом.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</w:pPr>
          </w:p>
        </w:tc>
      </w:tr>
      <w:tr w:rsidR="00511A8C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735" w:rsidRDefault="006B773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6B7735" w:rsidRDefault="006B773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6B7735" w:rsidRDefault="006B773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AB6F15" w:rsidRPr="006B7735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6B773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«</w:t>
            </w:r>
            <w:r w:rsidR="00AB6F15">
              <w:rPr>
                <w:b/>
                <w:sz w:val="28"/>
                <w:szCs w:val="28"/>
              </w:rPr>
              <w:t>Царства природы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6B773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часов</w:t>
            </w:r>
          </w:p>
          <w:p w:rsidR="006B7735" w:rsidRDefault="006B773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6B7735" w:rsidRDefault="006B773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бактерий. Образ жизни бактерий.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</w:p>
          <w:p w:rsidR="00AB6F15" w:rsidRDefault="00AB6F15">
            <w:pPr>
              <w:spacing w:line="100" w:lineRule="atLeast"/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0877A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A8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Характеристика грибов как живых организмов. Классификация: съедобные — несъедобные грибы. </w:t>
            </w:r>
            <w:r w:rsidR="000877A0">
              <w:rPr>
                <w:sz w:val="28"/>
                <w:szCs w:val="28"/>
              </w:rPr>
              <w:t>Сравнение грибов по внешнему виду. Коммуникативная деятельность: описательный рассказ на тему «Грибы».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11A8C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0877A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A8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A0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культурные и дикорастущие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Классификация: </w:t>
            </w:r>
            <w:r>
              <w:rPr>
                <w:sz w:val="28"/>
                <w:szCs w:val="28"/>
              </w:rPr>
              <w:lastRenderedPageBreak/>
              <w:t>виды растений (хвойные, цветковые, мхи и др.); однолетние, двухлетние, многолетние растения.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11A8C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 w:rsidP="00511A8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бы на Земле не было растений.</w:t>
            </w:r>
          </w:p>
          <w:p w:rsidR="00511A8C" w:rsidRDefault="00511A8C" w:rsidP="00511A8C">
            <w:pPr>
              <w:spacing w:line="100" w:lineRule="atLeast"/>
              <w:rPr>
                <w:sz w:val="28"/>
                <w:szCs w:val="28"/>
              </w:rPr>
            </w:pPr>
          </w:p>
          <w:p w:rsidR="00511A8C" w:rsidRDefault="00511A8C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11A8C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 w:rsidP="00511A8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прекрасные, но опасные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8C" w:rsidRDefault="00511A8C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877A0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A0" w:rsidRDefault="00511A8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77A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A0" w:rsidRDefault="000877A0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 на Земле (флоры)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A0" w:rsidRDefault="000877A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A0" w:rsidRDefault="000877A0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7A0" w:rsidRDefault="000877A0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7A0" w:rsidRDefault="000877A0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7A0" w:rsidRDefault="000877A0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 на Земле (флоры)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 w:rsidP="000877A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 w:rsidP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живёт растение. </w:t>
            </w:r>
            <w:r w:rsidR="000877A0">
              <w:rPr>
                <w:sz w:val="28"/>
                <w:szCs w:val="28"/>
              </w:rPr>
              <w:t xml:space="preserve"> Отличие растений от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Характеристика значения (функций) разных органов растения.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0877A0" w:rsidP="000877A0">
            <w:pPr>
              <w:spacing w:line="100" w:lineRule="atLeast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 xml:space="preserve">Строение растений: корень, стебель.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0877A0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значения (функций) разных органов растения</w:t>
            </w:r>
            <w:r w:rsidR="00580EBF">
              <w:rPr>
                <w:sz w:val="28"/>
                <w:szCs w:val="28"/>
              </w:rPr>
              <w:t>.</w:t>
            </w:r>
          </w:p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деятельность: описание представителей растительного мира родного края. Классификация растений по значению каждого </w:t>
            </w:r>
            <w:proofErr w:type="spellStart"/>
            <w:r>
              <w:rPr>
                <w:sz w:val="28"/>
                <w:szCs w:val="28"/>
              </w:rPr>
              <w:t>органа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аземные</w:t>
            </w:r>
            <w:proofErr w:type="spellEnd"/>
            <w:r>
              <w:rPr>
                <w:sz w:val="28"/>
                <w:szCs w:val="28"/>
              </w:rPr>
              <w:t xml:space="preserve"> и подземные. Классификация </w:t>
            </w:r>
            <w:r>
              <w:rPr>
                <w:sz w:val="28"/>
                <w:szCs w:val="28"/>
              </w:rPr>
              <w:lastRenderedPageBreak/>
              <w:t>плодов по вкусу, сочности(сухости).</w:t>
            </w:r>
          </w:p>
          <w:p w:rsidR="000877A0" w:rsidRDefault="000877A0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 w:rsidP="000877A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A0" w:rsidRDefault="000877A0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Размножение растений.</w:t>
            </w:r>
          </w:p>
          <w:p w:rsidR="00AB6F15" w:rsidRPr="000877A0" w:rsidRDefault="00AB6F15">
            <w:pPr>
              <w:spacing w:line="10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рисунком-схемой. Рассказ на тему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азнообразие растений на Земле».</w:t>
            </w:r>
            <w:r w:rsidR="000877A0">
              <w:rPr>
                <w:sz w:val="28"/>
                <w:szCs w:val="28"/>
              </w:rPr>
              <w:t xml:space="preserve"> Классификация: растения культурные, дикорастущие; полезные и ядовитые для человека.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вегетативного размножения растений. Выращивание растения.</w:t>
            </w:r>
            <w:r w:rsidR="000C70E6">
              <w:rPr>
                <w:sz w:val="28"/>
                <w:szCs w:val="28"/>
              </w:rPr>
              <w:t xml:space="preserve"> Классификация способов распространения растений.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pacing w:line="100" w:lineRule="atLeast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>Размножение растений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 xml:space="preserve"> Трудовая деятельность: выращивание растений; уход за растениями в уголке природе.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rPr>
          <w:trHeight w:val="1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pacing w:line="100" w:lineRule="atLeast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>Культурные растения в жизни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Pr="00E16137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E16137">
              <w:rPr>
                <w:sz w:val="28"/>
                <w:szCs w:val="28"/>
              </w:rPr>
              <w:t xml:space="preserve"> Характеристика представителей разных видов: название, особенности внешнего вида, условия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0C70E6" w:rsidP="000C70E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 дикорастущие и к</w:t>
            </w:r>
            <w:r w:rsidR="00AB6F15">
              <w:rPr>
                <w:sz w:val="28"/>
                <w:szCs w:val="28"/>
              </w:rPr>
              <w:t>ультурные</w:t>
            </w:r>
            <w:r>
              <w:rPr>
                <w:sz w:val="28"/>
                <w:szCs w:val="28"/>
              </w:rPr>
              <w:t>.</w:t>
            </w:r>
          </w:p>
          <w:p w:rsidR="000C70E6" w:rsidRDefault="000C70E6" w:rsidP="000C70E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</w:t>
            </w:r>
            <w:r>
              <w:rPr>
                <w:sz w:val="28"/>
                <w:szCs w:val="28"/>
              </w:rPr>
              <w:lastRenderedPageBreak/>
              <w:t>работа № 3</w:t>
            </w:r>
          </w:p>
          <w:p w:rsidR="000C70E6" w:rsidRDefault="000C70E6" w:rsidP="000C70E6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Рубежный контроль</w:t>
            </w:r>
          </w:p>
          <w:p w:rsidR="000C70E6" w:rsidRDefault="000C70E6" w:rsidP="000C70E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«Растительный мир Земли»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текста «Когда и почему возникает земледелие»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нал</w:t>
            </w:r>
            <w:r>
              <w:rPr>
                <w:sz w:val="28"/>
                <w:szCs w:val="28"/>
              </w:rPr>
              <w:lastRenderedPageBreak/>
              <w:t>из отрывка из текста летописи.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6F1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России</w:t>
            </w:r>
            <w:r w:rsidR="000C70E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представителями Красной книги России</w:t>
            </w:r>
            <w:r w:rsidR="000C70E6">
              <w:rPr>
                <w:sz w:val="28"/>
                <w:szCs w:val="28"/>
              </w:rPr>
              <w:t>. Поиск информации в справочной литературе в соответствии с учебной задачей.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F15" w:rsidRDefault="00AB6F1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Разнообразие мира животных.</w:t>
            </w:r>
          </w:p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</w:p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Характеристика животных— представителей разных классов.</w:t>
            </w:r>
          </w:p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C70E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</w:t>
            </w:r>
          </w:p>
          <w:p w:rsidR="00580EBF" w:rsidRDefault="00580EB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мира животных (фауна)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C70E6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Характеристика животных— представителей разных классов.</w:t>
            </w:r>
          </w:p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– живые существа (организмы)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значения (функций) разных органов животного.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– живые существа (организмы)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на тему «Животное— живой организм».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Беспозвоночные животные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Классификация: классы животных; животные одноклеточные и многоклеточные; </w:t>
            </w:r>
            <w:r>
              <w:rPr>
                <w:sz w:val="28"/>
                <w:szCs w:val="28"/>
              </w:rPr>
              <w:lastRenderedPageBreak/>
              <w:t>беспозвоночные и позвоночные.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Беспозвоночные животные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023B01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Классификация: классы животных; животные одноклеточные и многоклеточные; беспозвоночные и позвоночные.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Позвоночные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Классификация: классы животных; животные одноклеточные и многоклеточные; беспозвоночные и позвоночные.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Позвоночные животные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Классификация: классы животных; животные одноклеточные и многоклеточные; беспозвоночные и позвоночные.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цепей питания.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 w:rsidP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люди приручили диких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с использованием справочной литературы на тему «Человек и животные» О заповедниках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Раздел:</w:t>
            </w:r>
          </w:p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«Наша Родина: от Руси до России»</w:t>
            </w:r>
          </w:p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узнают о прошлом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названий российского государства в разные исторические времена и знакомство с </w:t>
            </w:r>
            <w:r>
              <w:rPr>
                <w:sz w:val="28"/>
                <w:szCs w:val="28"/>
              </w:rPr>
              <w:lastRenderedPageBreak/>
              <w:t>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Восточнославянские племена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российского государства в разные исторические времена и знакомство с 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русские князья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названий российского государства в разные исторические времена и знакомство с великими людьми.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русские князья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«лентой времени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ассматривание и характеристика  видов архитектурных строений древнего Киева.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русские князья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Работа с «лентой времени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»Р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ассматривание и характеристика  видов архитектурных строений древнего Киева.</w:t>
            </w:r>
          </w:p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Москва стала столицей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названий российского государства в разные </w:t>
            </w:r>
            <w:r>
              <w:rPr>
                <w:sz w:val="28"/>
                <w:szCs w:val="28"/>
              </w:rPr>
              <w:lastRenderedPageBreak/>
              <w:t>исторические времена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Грозный – первый русский царь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российского государства в разные исторические времена и знакомство с 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Пётр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Великий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российского государства в разные исторические времена и знакомство с 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Великая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российского государства в разные исторические времена и знакомство с 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российский император Николай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российского государства в разные исторические времена и знакомство с 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rPr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Советская Россия. СССР. </w:t>
            </w:r>
            <w:r w:rsidRPr="00E16137">
              <w:rPr>
                <w:b/>
                <w:sz w:val="28"/>
                <w:szCs w:val="28"/>
              </w:rPr>
              <w:t>Контрольная работа №</w:t>
            </w:r>
            <w:r w:rsidRPr="00E16137">
              <w:rPr>
                <w:b/>
                <w:sz w:val="28"/>
                <w:szCs w:val="28"/>
                <w:shd w:val="clear" w:color="auto" w:fill="FFFFFF"/>
              </w:rPr>
              <w:t>3 «Исторические эпохи»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российского государства в разные исторические времена и знакомство с великими людьми.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C12C5" w:rsidTr="00023B01">
        <w:trPr>
          <w:trHeight w:val="1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C12C5" w:rsidRDefault="00DC12C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2C5" w:rsidRDefault="00DC12C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</w:t>
            </w:r>
          </w:p>
          <w:p w:rsidR="00DC12C5" w:rsidRDefault="00DC12C5" w:rsidP="00DC12C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люди жили в старину.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Характеризовать особенности жизни наших предков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DC12C5" w:rsidTr="00023B01">
        <w:trPr>
          <w:trHeight w:val="9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rPr>
                <w:sz w:val="28"/>
                <w:szCs w:val="28"/>
              </w:rPr>
            </w:pPr>
          </w:p>
          <w:p w:rsidR="00DC12C5" w:rsidRDefault="00DC12C5" w:rsidP="00DC12C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 имён.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людьми были славяне.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Характеристика особенностей быта, труда россиянина в разные исторические эпохи.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http://belclass.net/library/LibraryMaterials/Forms/Начальное%20общее/docsethomepage.aspx?ID=2569&amp;FolderCTID=0x0120D52000B72C979AA8F12941B0F15CD0413F214F0200AAA690ABF7FADC4AB552CD3E8764E8E0&amp;List=e582cff8-79af-4e67-9605-441ee598a6b6&amp;RootFolder=%2Flibrary%2FLibraryMaterials%2F%2E%20Кроссворд&amp;RecSrc=%2Flibrary%2FLibraryMa%2E%20Кроссворд</w:t>
            </w: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людьми были славяне.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деятельность: описательный рассказ на тему «Портрет славянина».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Скажи, какой у тебя дом.</w:t>
            </w:r>
          </w:p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деятельность: описательный рассказ на тему «Портрет </w:t>
            </w:r>
            <w:r>
              <w:rPr>
                <w:sz w:val="28"/>
                <w:szCs w:val="28"/>
              </w:rPr>
              <w:lastRenderedPageBreak/>
              <w:t xml:space="preserve">славянина».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Скажи, какой у тебя дом.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последовательной серии рисунков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составление рассказа-рассуждения на тему «Как менялись на Руси постройки».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одёжке встречают.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внешнего вида людей разных сословий (дворянин, крестьянин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одёжке встречают.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одежды, ответ на вопрос «Почему рубаху называют нательной одеждой?»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одёжке встречают.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одежды изображенных </w:t>
            </w:r>
            <w:proofErr w:type="spellStart"/>
            <w:r>
              <w:rPr>
                <w:sz w:val="28"/>
                <w:szCs w:val="28"/>
              </w:rPr>
              <w:t>персонажей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лассификация</w:t>
            </w:r>
            <w:proofErr w:type="spellEnd"/>
            <w:r>
              <w:rPr>
                <w:sz w:val="28"/>
                <w:szCs w:val="28"/>
              </w:rPr>
              <w:t xml:space="preserve"> по признакам «зажиточный», «богатый», «бедный».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трапеза.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русской трапезы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Верования языческой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верования наших предков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Верования языческой Руси.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народными праздниками «Масленица» и «Иван Купала». Рассматривание репродукций картин.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lastRenderedPageBreak/>
              <w:t>христианства на Руси.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</w:t>
            </w:r>
            <w:r>
              <w:rPr>
                <w:sz w:val="28"/>
                <w:szCs w:val="28"/>
              </w:rPr>
              <w:lastRenderedPageBreak/>
              <w:t xml:space="preserve">знаменательным событием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C12C5" w:rsidTr="00023B01">
        <w:trPr>
          <w:trHeight w:val="14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2C5" w:rsidRDefault="00DC12C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</w:t>
            </w:r>
          </w:p>
          <w:p w:rsidR="00DC12C5" w:rsidRDefault="00DC12C5" w:rsidP="00DC12C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трудились в старину».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учебного материала: возникновение земледелия.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DC12C5" w:rsidTr="00023B01">
        <w:trPr>
          <w:trHeight w:val="14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DC12C5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создавалось трудом крестьянина?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создавалось трудом крестьянина?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крепостного права: особенности, причины отмены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580EBF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создавалось трудом ремесленника?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Различение: ремёсла и их результаты — продукты. Классификация: труд крестьянина, ремесленника, рабочего.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BF" w:rsidRDefault="00580EBF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C12C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023B0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023B0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создавалось трудом ремесленника?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023B0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 w:rsidP="00023B01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Различение: ремёсла и их результаты — продукты. Классификация: труд крестьянина, ремесленника, рабочего.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C12C5" w:rsidTr="00E766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создавалось трудом рабочего?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C12C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lastRenderedPageBreak/>
              <w:t xml:space="preserve">создавалось трудом рабочего? </w:t>
            </w:r>
          </w:p>
          <w:p w:rsidR="00DC12C5" w:rsidRDefault="00DC12C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Заключительный контроль</w:t>
            </w:r>
            <w:r>
              <w:rPr>
                <w:b/>
                <w:sz w:val="28"/>
                <w:szCs w:val="28"/>
              </w:rPr>
              <w:br/>
              <w:t>Итоговая контрольная работа №4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lastRenderedPageBreak/>
              <w:t>проблемы «при каком труде можно сделать больше вещей?»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C12C5" w:rsidTr="00E766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Открытия, которые совершил человек 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веках</w:t>
            </w:r>
          </w:p>
          <w:p w:rsidR="00DC12C5" w:rsidRDefault="00DC12C5">
            <w:pPr>
              <w:spacing w:line="100" w:lineRule="atLeast"/>
              <w:rPr>
                <w:b/>
                <w:sz w:val="28"/>
                <w:szCs w:val="28"/>
              </w:rPr>
            </w:pPr>
          </w:p>
          <w:p w:rsidR="00DC12C5" w:rsidRDefault="00DC12C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проблемы «Почему одними из первых изобретений человека было колесо, орудия труда, оружие,</w:t>
            </w:r>
          </w:p>
          <w:p w:rsidR="00DC12C5" w:rsidRDefault="00DC12C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гончарный круг».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C5" w:rsidRDefault="00DC12C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270B" w:rsidRDefault="008A270B">
      <w:pPr>
        <w:spacing w:line="100" w:lineRule="atLeast"/>
        <w:jc w:val="center"/>
        <w:rPr>
          <w:b/>
          <w:sz w:val="28"/>
          <w:szCs w:val="28"/>
        </w:rPr>
      </w:pPr>
    </w:p>
    <w:p w:rsidR="002F0D04" w:rsidRDefault="002F0D04">
      <w:pPr>
        <w:spacing w:line="100" w:lineRule="atLeast"/>
        <w:jc w:val="center"/>
        <w:rPr>
          <w:b/>
          <w:bCs/>
          <w:sz w:val="28"/>
          <w:szCs w:val="28"/>
        </w:rPr>
      </w:pPr>
    </w:p>
    <w:p w:rsidR="008A270B" w:rsidRDefault="008A270B">
      <w:pPr>
        <w:spacing w:line="100" w:lineRule="atLeast"/>
        <w:jc w:val="center"/>
      </w:pPr>
      <w:r>
        <w:rPr>
          <w:b/>
          <w:bCs/>
          <w:sz w:val="28"/>
          <w:szCs w:val="28"/>
        </w:rPr>
        <w:t>4 класс</w:t>
      </w:r>
    </w:p>
    <w:p w:rsidR="008A270B" w:rsidRDefault="008A270B">
      <w:pPr>
        <w:spacing w:line="100" w:lineRule="atLeast"/>
        <w:jc w:val="both"/>
      </w:pP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410"/>
        <w:gridCol w:w="1418"/>
        <w:gridCol w:w="2976"/>
        <w:gridCol w:w="651"/>
        <w:gridCol w:w="18"/>
        <w:gridCol w:w="34"/>
        <w:gridCol w:w="17"/>
        <w:gridCol w:w="17"/>
        <w:gridCol w:w="823"/>
        <w:gridCol w:w="1842"/>
      </w:tblGrid>
      <w:tr w:rsidR="00E16137" w:rsidTr="008251E3">
        <w:trPr>
          <w:trHeight w:val="343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16137" w:rsidRDefault="00E16137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16137" w:rsidRDefault="00E16137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раздела и тем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16137" w:rsidRDefault="00E16137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 учебного времени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16137" w:rsidRDefault="00E16137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1560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16137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6137" w:rsidRDefault="00E16137">
            <w:pPr>
              <w:pStyle w:val="a9"/>
              <w:jc w:val="center"/>
            </w:pPr>
            <w:r>
              <w:rPr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8251E3" w:rsidTr="008251E3">
        <w:trPr>
          <w:trHeight w:val="600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— живое существо (организм) (13ч)</w:t>
            </w:r>
          </w:p>
          <w:p w:rsidR="008251E3" w:rsidRDefault="008251E3" w:rsidP="005D5837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устроен организм человека.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 xml:space="preserve">Знаниеобщего представления о строении организма человека. </w:t>
            </w:r>
            <w:r>
              <w:rPr>
                <w:sz w:val="28"/>
                <w:szCs w:val="28"/>
              </w:rPr>
              <w:t xml:space="preserve">Характеризовать функции разных систем органов. </w:t>
            </w:r>
            <w:r>
              <w:rPr>
                <w:color w:val="000000"/>
                <w:sz w:val="28"/>
                <w:szCs w:val="28"/>
              </w:rPr>
              <w:t>Обсуждение текста учебника «Нервная система».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7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7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7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Нервная система человека.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Составление плана пересказа на тему «Нервная система человека».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7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7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7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система организма человека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E16137">
            <w:pPr>
              <w:snapToGrid w:val="0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 xml:space="preserve">Уметь дать общую характеристику различных систем </w:t>
            </w:r>
            <w:r>
              <w:rPr>
                <w:color w:val="000000"/>
                <w:sz w:val="28"/>
                <w:szCs w:val="28"/>
              </w:rPr>
              <w:lastRenderedPageBreak/>
              <w:t>органов человека, его биологических и психических возможностей, обеспечивающих восприятие мира и благополучное существование в нём.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Пищеварительная система.</w:t>
            </w:r>
          </w:p>
          <w:p w:rsidR="008251E3" w:rsidRDefault="008251E3">
            <w:pPr>
              <w:pStyle w:val="a9"/>
              <w:snapToGrid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Входной контроль.</w:t>
            </w:r>
          </w:p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Тест: «Повторение изученного материала»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Выяснить функции пищеварительной системы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Пищеварительная система. Составление памятки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беречь зубы»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Обобщение пройденного материала «Почему человек должен питаться?»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система.</w:t>
            </w:r>
          </w:p>
          <w:p w:rsidR="008251E3" w:rsidRDefault="008251E3" w:rsidP="004F085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памятки</w:t>
            </w:r>
          </w:p>
          <w:p w:rsidR="008251E3" w:rsidRDefault="008251E3" w:rsidP="004F085D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дыхательную систему».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Выяснить функции дыхательной системы 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Кровеносная система.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Сердце – главный орган кровеносной системы.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Раскрыть значение главного органа кровеносной системы 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организм удаляет ненужные ему жидкие вещества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Выяснить функции органов выделения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7"/>
              <w:spacing w:after="0"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Доказать необходимости </w:t>
            </w:r>
            <w:r>
              <w:rPr>
                <w:color w:val="000000"/>
                <w:sz w:val="28"/>
                <w:szCs w:val="28"/>
              </w:rPr>
              <w:lastRenderedPageBreak/>
              <w:t>бережного отношения к своему здоровью.</w:t>
            </w:r>
          </w:p>
          <w:p w:rsidR="008251E3" w:rsidRDefault="008251E3">
            <w:pPr>
              <w:pStyle w:val="a7"/>
              <w:snapToGrid w:val="0"/>
              <w:spacing w:after="0" w:line="100" w:lineRule="atLeast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Вспомнить правила личной гигиены, вырабатывать важнейшие гигиенические умения. </w:t>
            </w:r>
            <w:r>
              <w:rPr>
                <w:color w:val="000000"/>
                <w:sz w:val="28"/>
                <w:szCs w:val="28"/>
              </w:rPr>
              <w:t>Раскрыть значение кожи  в организме</w:t>
            </w:r>
          </w:p>
        </w:tc>
        <w:tc>
          <w:tcPr>
            <w:tcW w:w="7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воспринимает окружающий мир. Зрение.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Сравнение: организм человека и животного 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воспринимает окружающий мир. Слух. Обоняние.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Обсуждение гипотез по вопросу «Почему поэт связывает слова «я живу» с органами чувств человека?»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человек воспринимает окружающий мир. Вкус осязание.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Обсуждение гипотез по вопросу «Почему поэт связывает слова «я живу» с органами чувств человека?»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чувств. Эмоции.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Выяснить значение эмоций в общении людей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Увидеть и понять чувства в музыке, живописи, поэзии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Роль внимания в жизни человека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Память.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№1 «Человек-живое существо(организм)»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Раскрыть значение памяти в жизни человека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Твое здоровье.(12ч)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Правила здоровой жизни.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Практическая работа №1 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дня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Составление режима дня в группах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Правила здоровой жизни. Здоровый сон. Правильное питание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F085D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Составление меню.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F085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Правила здоровой жизни. </w:t>
            </w:r>
            <w:r>
              <w:rPr>
                <w:sz w:val="28"/>
                <w:szCs w:val="28"/>
              </w:rPr>
              <w:t>Правила закаливания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Конструирование ситуаций, раскрывающих правила охраны здоровья.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снять усталость?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Конструирование ситуаций, раскрывающих правила охраны здоровья.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вредных привычках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Прививать правила здорового образа жизни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F085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вредных привычках.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Обсуждение текстов. Составление планов «Вредные привычки»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F085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дом становится опасным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Конструирование ситуаций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раскрывающих опасности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F085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дом становится опасным.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Обсуждение предположений о возможных причинах возникновения пожара.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Изучить правила безопасности на улице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Закрепить знания о правилах дорожного движения.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случилась беда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№2 </w:t>
            </w:r>
            <w:r>
              <w:rPr>
                <w:sz w:val="28"/>
                <w:szCs w:val="28"/>
              </w:rPr>
              <w:lastRenderedPageBreak/>
              <w:t xml:space="preserve">«Первая помощи при травме» 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Принятие мер при бедственных ситуациях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случилась беда.</w:t>
            </w:r>
          </w:p>
          <w:p w:rsidR="008251E3" w:rsidRDefault="008251E3" w:rsidP="00DF1908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«Съедобные и несъедобные грибы»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Знать ядовитые растения и грибы. 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Человек-часть природы. (2ч)</w:t>
            </w:r>
          </w:p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человек отличается от животного?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Найти отличительные признаки человека и животного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Рубежный контроль.</w:t>
            </w:r>
          </w:p>
          <w:p w:rsidR="008251E3" w:rsidRDefault="008251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Контрольная работа №2 «Твое здоровье»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sz w:val="28"/>
                <w:szCs w:val="28"/>
                <w:shd w:val="clear" w:color="auto" w:fill="FFFFFF"/>
              </w:rPr>
              <w:t>Контролировать правильность выполнения  данных заданий, применять полученные знания.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9E47A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рождения до старости.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Сравнить человека взрослого и старого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9E47AF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среди людей.(5ч)</w:t>
            </w:r>
          </w:p>
          <w:p w:rsidR="008251E3" w:rsidRDefault="008251E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доброте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Различать признаки доброты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справедливость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Раскрытие термина справедливость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смелости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Характеризовать смелых людей, их поступки.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9E47A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Умеешь ли ты общаться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Раскрыть главные правила общения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rPr>
          <w:trHeight w:val="5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9E47A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Умеешь ли ты общаться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>Закрепить главные правила общения.</w:t>
            </w: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  <w:rPr>
                <w:b/>
                <w:bCs/>
              </w:rPr>
            </w:pPr>
          </w:p>
        </w:tc>
      </w:tr>
      <w:tr w:rsidR="008251E3" w:rsidTr="008251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9E47A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Родная страна:</w:t>
            </w:r>
          </w:p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края и до края.</w:t>
            </w:r>
          </w:p>
          <w:p w:rsidR="008251E3" w:rsidRDefault="008251E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зоны России. Зона арктических </w:t>
            </w:r>
            <w:r>
              <w:rPr>
                <w:sz w:val="28"/>
                <w:szCs w:val="28"/>
              </w:rPr>
              <w:lastRenderedPageBreak/>
              <w:t>пустынь и тундра.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Путешествие по географической карте</w:t>
            </w:r>
          </w:p>
        </w:tc>
        <w:tc>
          <w:tcPr>
            <w:tcW w:w="7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>http://belclass.net/library/LibraryMaterials/Forms/Начальное%20общее/docsethomepage.aspx?ID=1608&amp;FolderCTID=0x0120D52000B72C97</w:t>
            </w:r>
            <w:r>
              <w:rPr>
                <w:sz w:val="20"/>
                <w:szCs w:val="20"/>
              </w:rPr>
              <w:lastRenderedPageBreak/>
              <w:t>9AA8F12941B0F15CD0413F214F0200AAA690ABF7FADC4AB552CD3E8764E8E0&amp;List=e582cff8-79af-4e67-9605-441ee598a6b6&amp;RootFolder=%2Flibrary%2FLibraryMaterials%2FПриродные%20зоны%20России%2E%20Зона%20степей&amp;RecSrc=%2Flibrary%2FLibraryMaterials%2FПриродные%20зоны%20России%2E%20Зона%20степей</w:t>
            </w: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России. Тайга и зона смешанных лесов.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Характеризовать природную зону смешанных лесов.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России. Степи и пустыни.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Характеризовать степи и пустыни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http://belclass.net/library/LibraryMaterials/Forms/Начальное%20общее/docsethomepage.aspx?ID=2953&amp;FolderCTID=0x0120D52000B72C979AA8F12941B0F15CD0413F214F0200AAA690ABF7FADC4AB552CD3E8764E8E0&amp;List=e582cff8-79af-4e67-9605-441ee598a6b6&amp;RootFolder=%2Flibrary%2FLibraryMaterials%2F%20степь%20-%20&amp;RecSrc=%2Flibrary%2FLibraryMaterials%2FА%20степь%20-%20саванна</w:t>
            </w: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Почвы России.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Выяснить особенности развития почв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России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Характеризовать  особенности рельефа нашей страны.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России.</w:t>
            </w:r>
          </w:p>
          <w:p w:rsidR="008251E3" w:rsidRDefault="008251E3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Характеризовать  особенности рельефа нашей страны.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возникали и строились города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Раскрыть причины открытия новых </w:t>
            </w:r>
            <w:r>
              <w:rPr>
                <w:color w:val="000000"/>
                <w:sz w:val="28"/>
                <w:szCs w:val="28"/>
              </w:rPr>
              <w:lastRenderedPageBreak/>
              <w:t>городов</w:t>
            </w:r>
          </w:p>
        </w:tc>
        <w:tc>
          <w:tcPr>
            <w:tcW w:w="7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ее соседи. Япония.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</w:pPr>
            <w:r>
              <w:rPr>
                <w:sz w:val="28"/>
                <w:szCs w:val="28"/>
              </w:rPr>
              <w:t>Познакомиться с соседним государством, особенностями жизни.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ее соседи. Китай.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</w:pPr>
            <w:r>
              <w:rPr>
                <w:sz w:val="28"/>
                <w:szCs w:val="28"/>
              </w:rPr>
              <w:t>Познакомиться с соседним государством, особенностями жизни.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</w:pPr>
            <w:r>
              <w:rPr>
                <w:sz w:val="28"/>
                <w:szCs w:val="28"/>
              </w:rPr>
              <w:t>Россия и ее соседи. Королевство Дания.</w:t>
            </w:r>
          </w:p>
          <w:p w:rsidR="008251E3" w:rsidRDefault="008251E3">
            <w:pPr>
              <w:pStyle w:val="a9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</w:pPr>
            <w:r>
              <w:rPr>
                <w:sz w:val="28"/>
                <w:szCs w:val="28"/>
              </w:rPr>
              <w:t>Познакомиться с соседним государством, особенностями жизни.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spacing w:line="10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 №3</w:t>
            </w:r>
          </w:p>
          <w:p w:rsidR="008251E3" w:rsidRDefault="008251E3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«Родная страна: от края и до края»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</w:pPr>
            <w:r>
              <w:rPr>
                <w:sz w:val="28"/>
                <w:szCs w:val="28"/>
                <w:shd w:val="clear" w:color="auto" w:fill="FFFFFF"/>
              </w:rPr>
              <w:t xml:space="preserve">Контролировать правильность выполнения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данныхзаданий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,п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рименять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полученные знания.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— творец культурных ценностей.</w:t>
            </w:r>
          </w:p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культура.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 xml:space="preserve">Знакомство с термином культура и ее значение. </w:t>
            </w:r>
            <w:r>
              <w:rPr>
                <w:color w:val="000000"/>
                <w:sz w:val="28"/>
                <w:szCs w:val="28"/>
              </w:rPr>
              <w:t>Доказать, что человек- творец культурных ценностей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истории письменности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Познакомиться с историей возникновения письменности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первых школах и книгах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Особенности первых школ в России.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первых школах и книгах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Особенности первых школ в России.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Чему и как учились при Петре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>Познакомить с просвещением в России во второй половине 18 века.Образование в России после Петра 1</w: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искусство </w:t>
            </w:r>
            <w:r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</w:t>
            </w:r>
          </w:p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Познакомить с </w:t>
            </w:r>
            <w:r>
              <w:rPr>
                <w:color w:val="000000"/>
                <w:sz w:val="28"/>
                <w:szCs w:val="28"/>
              </w:rPr>
              <w:lastRenderedPageBreak/>
              <w:t>творчеством архитекторов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искусство до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века(экскурсия)</w:t>
            </w:r>
          </w:p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sz w:val="28"/>
                <w:szCs w:val="28"/>
              </w:rPr>
              <w:t>Анализ текста. Обсуждение предположений.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России </w:t>
            </w:r>
            <w:r>
              <w:rPr>
                <w:sz w:val="28"/>
                <w:szCs w:val="28"/>
                <w:lang w:val="en-US"/>
              </w:rPr>
              <w:t xml:space="preserve">XVIII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Познакомиться с творчеством художников 18 века, о публичном театре</w:t>
            </w:r>
          </w:p>
          <w:p w:rsidR="008251E3" w:rsidRDefault="008251E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России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век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экскурсия)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7"/>
            </w:pPr>
            <w:r>
              <w:rPr>
                <w:color w:val="000000"/>
                <w:sz w:val="28"/>
                <w:szCs w:val="28"/>
              </w:rPr>
              <w:t>Познакомиться с архитектурными сооружениями.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век русской культуры (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Познакомиться  с </w:t>
            </w:r>
            <w:proofErr w:type="gramStart"/>
            <w:r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людьми. Характеризовать особенности этого времени.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век русской культуры (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Познакомиться  с </w:t>
            </w:r>
            <w:proofErr w:type="gramStart"/>
            <w:r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людьми. Характеризовать особенности этого времени.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России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Познакомиться с великими людьми искусства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>http://belclass.net/library/LibraryMaterials/Forms/Начальное%20общее/docsethomepage.aspx?ID=2478&amp;FolderCTID=0x0120D52000B72C979AA8F12941B0F15CD0413F214F0200AAA690ABF7FADC4AB552CD3E8764E8E0&amp;List=e582cff8-79af-4e67-9605-441ee598a6b6&amp;RootFolder=%2Flibrary%2FLibraryMaterials%2FПрофессия%20«Художник»&amp;RecSrc=%2Flibrary%2FLibraryMaterials%2FПрофессия%20«Художник»</w:t>
            </w: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Человек-</w:t>
            </w:r>
            <w:r>
              <w:rPr>
                <w:b/>
                <w:bCs/>
                <w:sz w:val="28"/>
                <w:szCs w:val="28"/>
              </w:rPr>
              <w:lastRenderedPageBreak/>
              <w:t>защитник своего Отечества.</w:t>
            </w:r>
          </w:p>
          <w:p w:rsidR="008251E3" w:rsidRDefault="008251E3" w:rsidP="004D152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Русь боролась с половцами.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 xml:space="preserve">Раскрыть причины </w:t>
            </w:r>
            <w:r>
              <w:rPr>
                <w:color w:val="000000"/>
                <w:sz w:val="28"/>
                <w:szCs w:val="28"/>
              </w:rPr>
              <w:lastRenderedPageBreak/>
              <w:t>возникновения войны и победы.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Битва на Чудском озере. Куликовская битва.</w:t>
            </w:r>
          </w:p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Практическая работа №3 «Работа с исторической картой»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Раскрыть причины возникновения войны и победы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>Раскрыть причины возникновения войны и победы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>Великая Отечественная война 1941 — 1945 годов. (экскурсия)</w:t>
            </w:r>
          </w:p>
          <w:p w:rsidR="008251E3" w:rsidRDefault="008251E3">
            <w:pPr>
              <w:pStyle w:val="a9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Раскрыть причины возникновения войны и победы. Рассказать о подвиге русского народа, героях войны</w:t>
            </w:r>
          </w:p>
          <w:p w:rsidR="008251E3" w:rsidRDefault="008251E3">
            <w:pPr>
              <w:pStyle w:val="a9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</w:pPr>
            <w:r>
              <w:rPr>
                <w:color w:val="000000"/>
                <w:sz w:val="28"/>
                <w:szCs w:val="28"/>
              </w:rPr>
              <w:t>Великая Отечественная война 1941 — 1945 годов. (экскурсия в Музей с. Мясоедово)</w:t>
            </w:r>
          </w:p>
          <w:p w:rsidR="008251E3" w:rsidRDefault="008251E3" w:rsidP="008251E3">
            <w:pPr>
              <w:pStyle w:val="a9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7"/>
              <w:spacing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Раскрыть причины возникновения войны и победы. Рассказать о подвиге русского народа, героях войны</w:t>
            </w:r>
          </w:p>
          <w:p w:rsidR="008251E3" w:rsidRDefault="008251E3" w:rsidP="008251E3">
            <w:pPr>
              <w:pStyle w:val="a9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</w:pPr>
            <w:r>
              <w:rPr>
                <w:sz w:val="28"/>
                <w:szCs w:val="28"/>
              </w:rPr>
              <w:t>Гражданин и государство.</w:t>
            </w:r>
          </w:p>
          <w:p w:rsidR="008251E3" w:rsidRDefault="008251E3" w:rsidP="008251E3">
            <w:pPr>
              <w:pStyle w:val="a9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Выяснить права и обязанности граждан России. </w:t>
            </w:r>
          </w:p>
          <w:p w:rsidR="008251E3" w:rsidRDefault="008251E3" w:rsidP="008251E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4D152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и государство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7"/>
              <w:spacing w:after="0"/>
            </w:pPr>
            <w:r>
              <w:rPr>
                <w:color w:val="000000"/>
                <w:sz w:val="28"/>
                <w:szCs w:val="28"/>
              </w:rPr>
              <w:t xml:space="preserve">Выяснить права и обязанности граждан России. 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и государство.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7"/>
              <w:spacing w:after="0"/>
            </w:pPr>
            <w:r>
              <w:rPr>
                <w:color w:val="000000"/>
                <w:sz w:val="28"/>
                <w:szCs w:val="28"/>
              </w:rPr>
              <w:t>Знать народы, населяющие Россию.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jc w:val="both"/>
            </w:pPr>
            <w:r>
              <w:rPr>
                <w:sz w:val="28"/>
                <w:szCs w:val="28"/>
              </w:rPr>
              <w:t>Гражданин и государство. Повторение.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7"/>
              <w:snapToGrid w:val="0"/>
              <w:spacing w:after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Знать народы, населяющие Россию.</w:t>
            </w:r>
          </w:p>
        </w:tc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</w:tr>
      <w:tr w:rsidR="008251E3" w:rsidTr="008251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E16137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Итоговая контрольная работа.</w:t>
            </w:r>
          </w:p>
          <w:p w:rsidR="008251E3" w:rsidRDefault="008251E3" w:rsidP="008251E3">
            <w:pPr>
              <w:spacing w:line="100" w:lineRule="atLeas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7"/>
              <w:spacing w:after="0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Контролировать правильность выполнения  данных заданий, применять полученные знания.</w:t>
            </w:r>
          </w:p>
        </w:tc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909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E3" w:rsidRDefault="008251E3" w:rsidP="008251E3">
            <w:pPr>
              <w:pStyle w:val="a9"/>
              <w:snapToGrid w:val="0"/>
              <w:jc w:val="both"/>
            </w:pPr>
          </w:p>
        </w:tc>
      </w:tr>
    </w:tbl>
    <w:p w:rsidR="008A270B" w:rsidRDefault="008A270B">
      <w:pPr>
        <w:spacing w:line="100" w:lineRule="atLeast"/>
        <w:jc w:val="both"/>
      </w:pPr>
    </w:p>
    <w:p w:rsidR="00453561" w:rsidRPr="00453561" w:rsidRDefault="00453561" w:rsidP="00453561">
      <w:pPr>
        <w:autoSpaceDE w:val="0"/>
        <w:rPr>
          <w:b/>
          <w:bCs/>
          <w:sz w:val="28"/>
          <w:szCs w:val="28"/>
        </w:rPr>
      </w:pPr>
      <w:r w:rsidRPr="00453561">
        <w:rPr>
          <w:b/>
          <w:bCs/>
          <w:sz w:val="28"/>
          <w:szCs w:val="28"/>
        </w:rPr>
        <w:t xml:space="preserve">График проведения контрольных работ  </w:t>
      </w:r>
    </w:p>
    <w:p w:rsidR="00453561" w:rsidRPr="00453561" w:rsidRDefault="00453561" w:rsidP="00453561">
      <w:pPr>
        <w:autoSpaceDE w:val="0"/>
        <w:rPr>
          <w:b/>
          <w:bCs/>
          <w:sz w:val="28"/>
          <w:szCs w:val="28"/>
        </w:rPr>
      </w:pPr>
      <w:r w:rsidRPr="00453561">
        <w:rPr>
          <w:b/>
          <w:bCs/>
          <w:sz w:val="28"/>
          <w:szCs w:val="28"/>
        </w:rPr>
        <w:t>по русскому языку в 3 классе.</w:t>
      </w:r>
    </w:p>
    <w:p w:rsidR="00453561" w:rsidRPr="00453561" w:rsidRDefault="00453561" w:rsidP="00453561">
      <w:pPr>
        <w:autoSpaceDE w:val="0"/>
        <w:rPr>
          <w:b/>
          <w:bCs/>
          <w:sz w:val="28"/>
          <w:szCs w:val="28"/>
        </w:rPr>
      </w:pPr>
    </w:p>
    <w:tbl>
      <w:tblPr>
        <w:tblW w:w="10077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8006"/>
        <w:gridCol w:w="1238"/>
      </w:tblGrid>
      <w:tr w:rsidR="00453561" w:rsidRPr="00453561" w:rsidTr="00EC45DE">
        <w:trPr>
          <w:trHeight w:val="1125"/>
        </w:trPr>
        <w:tc>
          <w:tcPr>
            <w:tcW w:w="0" w:type="auto"/>
          </w:tcPr>
          <w:p w:rsidR="00453561" w:rsidRPr="00453561" w:rsidRDefault="00453561" w:rsidP="00453561">
            <w:pPr>
              <w:tabs>
                <w:tab w:val="left" w:pos="8640"/>
              </w:tabs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№ п/п.</w:t>
            </w:r>
          </w:p>
          <w:p w:rsidR="00453561" w:rsidRPr="00453561" w:rsidRDefault="00453561" w:rsidP="00453561">
            <w:pPr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53561" w:rsidRPr="00453561" w:rsidRDefault="00453561" w:rsidP="00453561">
            <w:pPr>
              <w:tabs>
                <w:tab w:val="left" w:pos="864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53561">
              <w:rPr>
                <w:b/>
                <w:bCs/>
                <w:sz w:val="28"/>
                <w:szCs w:val="28"/>
              </w:rPr>
              <w:t>Название  контрольной работы и тема</w:t>
            </w:r>
          </w:p>
          <w:p w:rsidR="00453561" w:rsidRPr="00453561" w:rsidRDefault="00453561" w:rsidP="00453561">
            <w:pPr>
              <w:tabs>
                <w:tab w:val="left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453561" w:rsidRPr="00453561" w:rsidRDefault="00453561" w:rsidP="00453561">
            <w:pPr>
              <w:tabs>
                <w:tab w:val="left" w:pos="864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53561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453561" w:rsidRPr="00453561" w:rsidTr="00EC45DE">
        <w:trPr>
          <w:trHeight w:val="797"/>
        </w:trPr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53561" w:rsidRPr="00453561" w:rsidRDefault="00FD1BAD" w:rsidP="00453561">
            <w:pPr>
              <w:snapToGrid w:val="0"/>
              <w:rPr>
                <w:b/>
                <w:sz w:val="28"/>
                <w:szCs w:val="28"/>
              </w:rPr>
            </w:pPr>
            <w:hyperlink r:id="rId9" w:history="1">
              <w:r w:rsidR="00453561" w:rsidRPr="00453561">
                <w:rPr>
                  <w:b/>
                  <w:color w:val="000000"/>
                  <w:sz w:val="28"/>
                  <w:szCs w:val="28"/>
                  <w:u w:val="single"/>
                </w:rPr>
                <w:t>Диктант №1 (входной</w:t>
              </w:r>
            </w:hyperlink>
            <w:r w:rsidR="00453561" w:rsidRPr="00453561">
              <w:rPr>
                <w:b/>
                <w:i/>
                <w:sz w:val="28"/>
                <w:szCs w:val="28"/>
              </w:rPr>
              <w:t>)</w:t>
            </w:r>
            <w:r w:rsidR="00453561" w:rsidRPr="00453561">
              <w:rPr>
                <w:b/>
                <w:sz w:val="28"/>
                <w:szCs w:val="28"/>
              </w:rPr>
              <w:t xml:space="preserve"> по теме «Повторение изученного во втором классе».</w:t>
            </w:r>
          </w:p>
        </w:tc>
        <w:tc>
          <w:tcPr>
            <w:tcW w:w="1238" w:type="dxa"/>
          </w:tcPr>
          <w:p w:rsidR="00453561" w:rsidRPr="00453561" w:rsidRDefault="00453561" w:rsidP="00453561">
            <w:pPr>
              <w:snapToGrid w:val="0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15.09.15</w:t>
            </w:r>
          </w:p>
        </w:tc>
      </w:tr>
      <w:tr w:rsidR="00453561" w:rsidRPr="00453561" w:rsidTr="00EC45DE">
        <w:trPr>
          <w:trHeight w:val="207"/>
        </w:trPr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53561" w:rsidRPr="00453561" w:rsidRDefault="00453561" w:rsidP="00453561">
            <w:pPr>
              <w:snapToGrid w:val="0"/>
              <w:rPr>
                <w:sz w:val="28"/>
                <w:szCs w:val="28"/>
              </w:rPr>
            </w:pPr>
            <w:r w:rsidRPr="00453561">
              <w:rPr>
                <w:b/>
                <w:sz w:val="28"/>
                <w:szCs w:val="28"/>
              </w:rPr>
              <w:t xml:space="preserve">Контрольная работа №1 </w:t>
            </w:r>
            <w:r w:rsidRPr="00453561">
              <w:rPr>
                <w:sz w:val="28"/>
                <w:szCs w:val="28"/>
              </w:rPr>
              <w:t xml:space="preserve"> по теме: «Фонетический анализ слова, разбор по составу».</w:t>
            </w:r>
          </w:p>
          <w:p w:rsidR="00453561" w:rsidRPr="00453561" w:rsidRDefault="00453561" w:rsidP="00453561">
            <w:pPr>
              <w:snapToGrid w:val="0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 xml:space="preserve">В.Ю. Романова «Тетрадь для контрольных работ», </w:t>
            </w:r>
          </w:p>
          <w:p w:rsidR="00453561" w:rsidRPr="00453561" w:rsidRDefault="00453561" w:rsidP="00453561">
            <w:pPr>
              <w:snapToGrid w:val="0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с. 4-6 (2 варианта)</w:t>
            </w:r>
          </w:p>
        </w:tc>
        <w:tc>
          <w:tcPr>
            <w:tcW w:w="1238" w:type="dxa"/>
          </w:tcPr>
          <w:p w:rsidR="00453561" w:rsidRPr="00453561" w:rsidRDefault="00453561" w:rsidP="0045356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24.09.15</w:t>
            </w:r>
          </w:p>
        </w:tc>
      </w:tr>
      <w:tr w:rsidR="00453561" w:rsidRPr="00453561" w:rsidTr="00EC45DE">
        <w:trPr>
          <w:trHeight w:val="105"/>
        </w:trPr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53561">
              <w:rPr>
                <w:b/>
                <w:bCs/>
                <w:sz w:val="28"/>
                <w:szCs w:val="28"/>
              </w:rPr>
              <w:t>Списывание текста №1 (контрольное)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b/>
                <w:bCs/>
                <w:sz w:val="28"/>
                <w:szCs w:val="28"/>
              </w:rPr>
              <w:t>В</w:t>
            </w:r>
            <w:r w:rsidRPr="00453561">
              <w:rPr>
                <w:sz w:val="28"/>
                <w:szCs w:val="28"/>
              </w:rPr>
              <w:t xml:space="preserve">.Ю. Романова «Тетрадь для контрольных работ», 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с. 27-28</w:t>
            </w:r>
          </w:p>
        </w:tc>
        <w:tc>
          <w:tcPr>
            <w:tcW w:w="1238" w:type="dxa"/>
          </w:tcPr>
          <w:p w:rsidR="00453561" w:rsidRPr="00453561" w:rsidRDefault="00453561" w:rsidP="0045356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01.10.15</w:t>
            </w:r>
          </w:p>
        </w:tc>
      </w:tr>
      <w:tr w:rsidR="00453561" w:rsidRPr="00453561" w:rsidTr="00EC45DE">
        <w:trPr>
          <w:trHeight w:val="103"/>
        </w:trPr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3561">
              <w:rPr>
                <w:b/>
                <w:sz w:val="28"/>
                <w:szCs w:val="28"/>
              </w:rPr>
              <w:t>Контрольная работа № 2</w:t>
            </w:r>
          </w:p>
          <w:p w:rsidR="00453561" w:rsidRPr="00453561" w:rsidRDefault="00453561" w:rsidP="004535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3561">
              <w:rPr>
                <w:b/>
                <w:sz w:val="28"/>
                <w:szCs w:val="28"/>
              </w:rPr>
              <w:t xml:space="preserve"> Тема: </w:t>
            </w:r>
            <w:r w:rsidRPr="00453561">
              <w:rPr>
                <w:sz w:val="28"/>
                <w:szCs w:val="28"/>
              </w:rPr>
              <w:t xml:space="preserve">«Итоговая контрольная работа за 1 четверть» 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 xml:space="preserve">В.Ю. Романова «Тетрадь для контрольных работ», 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с. 16-20</w:t>
            </w:r>
          </w:p>
        </w:tc>
        <w:tc>
          <w:tcPr>
            <w:tcW w:w="1238" w:type="dxa"/>
          </w:tcPr>
          <w:p w:rsidR="00453561" w:rsidRPr="00453561" w:rsidRDefault="00453561" w:rsidP="0045356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21.10.15</w:t>
            </w:r>
          </w:p>
        </w:tc>
      </w:tr>
      <w:tr w:rsidR="00453561" w:rsidRPr="00453561" w:rsidTr="00EC45DE">
        <w:trPr>
          <w:trHeight w:val="330"/>
        </w:trPr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3561">
              <w:rPr>
                <w:b/>
                <w:sz w:val="28"/>
                <w:szCs w:val="28"/>
              </w:rPr>
              <w:t>Контрольная работа №3 по теме:</w:t>
            </w:r>
          </w:p>
          <w:p w:rsidR="00453561" w:rsidRPr="00453561" w:rsidRDefault="00453561" w:rsidP="00453561">
            <w:pPr>
              <w:jc w:val="both"/>
              <w:rPr>
                <w:b/>
                <w:sz w:val="28"/>
                <w:szCs w:val="28"/>
              </w:rPr>
            </w:pPr>
            <w:r w:rsidRPr="00453561">
              <w:rPr>
                <w:b/>
                <w:sz w:val="28"/>
                <w:szCs w:val="28"/>
              </w:rPr>
              <w:t>«Простое предложение. Члены простого предложения»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 xml:space="preserve">В.Ю. Романова «Тетрадь для контрольных работ», 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с. 31-34 вариант 1 и 2.</w:t>
            </w:r>
          </w:p>
        </w:tc>
        <w:tc>
          <w:tcPr>
            <w:tcW w:w="1238" w:type="dxa"/>
          </w:tcPr>
          <w:p w:rsidR="00453561" w:rsidRPr="00453561" w:rsidRDefault="00453561" w:rsidP="0045356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20.11.15</w:t>
            </w:r>
          </w:p>
        </w:tc>
      </w:tr>
      <w:tr w:rsidR="00453561" w:rsidRPr="00453561" w:rsidTr="00EC45DE">
        <w:trPr>
          <w:trHeight w:val="135"/>
        </w:trPr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center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53561" w:rsidRPr="00453561" w:rsidRDefault="00453561" w:rsidP="0045356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3561">
              <w:rPr>
                <w:b/>
                <w:sz w:val="28"/>
                <w:szCs w:val="28"/>
              </w:rPr>
              <w:t xml:space="preserve">Диктант №2 </w:t>
            </w:r>
            <w:r w:rsidRPr="00453561">
              <w:rPr>
                <w:sz w:val="28"/>
                <w:szCs w:val="28"/>
              </w:rPr>
              <w:t>по теме:</w:t>
            </w:r>
            <w:r w:rsidRPr="00453561">
              <w:rPr>
                <w:b/>
                <w:sz w:val="28"/>
                <w:szCs w:val="28"/>
              </w:rPr>
              <w:t xml:space="preserve"> «Правописание слов, образованных сложением, о, ё после шипящих, звук ы после ц».</w:t>
            </w:r>
          </w:p>
          <w:p w:rsidR="00453561" w:rsidRPr="00453561" w:rsidRDefault="00453561" w:rsidP="00453561">
            <w:pPr>
              <w:jc w:val="both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В.Ю. Романова «Оценка знаний» с.123-125</w:t>
            </w:r>
          </w:p>
        </w:tc>
        <w:tc>
          <w:tcPr>
            <w:tcW w:w="1238" w:type="dxa"/>
          </w:tcPr>
          <w:p w:rsidR="00453561" w:rsidRPr="00453561" w:rsidRDefault="00453561" w:rsidP="0045356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53561">
              <w:rPr>
                <w:sz w:val="28"/>
                <w:szCs w:val="28"/>
              </w:rPr>
              <w:t>02.12.15</w:t>
            </w:r>
          </w:p>
        </w:tc>
      </w:tr>
    </w:tbl>
    <w:p w:rsidR="0039252B" w:rsidRDefault="0039252B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2C69DC" w:rsidRDefault="002C69DC">
      <w:pPr>
        <w:pStyle w:val="a7"/>
        <w:spacing w:line="100" w:lineRule="atLeast"/>
        <w:jc w:val="center"/>
        <w:rPr>
          <w:b/>
          <w:sz w:val="28"/>
        </w:rPr>
      </w:pPr>
    </w:p>
    <w:p w:rsidR="008A270B" w:rsidRDefault="008A270B">
      <w:pPr>
        <w:pStyle w:val="a7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. Описание материально-технического обеспечения </w:t>
      </w:r>
    </w:p>
    <w:tbl>
      <w:tblPr>
        <w:tblW w:w="10384" w:type="dxa"/>
        <w:tblInd w:w="-70" w:type="dxa"/>
        <w:tblLayout w:type="fixed"/>
        <w:tblLook w:val="0000"/>
      </w:tblPr>
      <w:tblGrid>
        <w:gridCol w:w="1029"/>
        <w:gridCol w:w="3544"/>
        <w:gridCol w:w="1275"/>
        <w:gridCol w:w="1134"/>
        <w:gridCol w:w="1276"/>
        <w:gridCol w:w="2126"/>
      </w:tblGrid>
      <w:tr w:rsidR="008A270B" w:rsidTr="00453561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Наименование пособия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    </w:t>
            </w:r>
            <w:proofErr w:type="spellStart"/>
            <w:r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Необход</w:t>
            </w:r>
            <w:proofErr w:type="spellEnd"/>
            <w:r>
              <w:rPr>
                <w:b/>
                <w:sz w:val="28"/>
                <w:szCs w:val="28"/>
              </w:rPr>
              <w:t>. 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Факт. 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>% оснащенности</w:t>
            </w:r>
          </w:p>
        </w:tc>
      </w:tr>
      <w:tr w:rsidR="008A270B" w:rsidTr="00453561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Печатные средства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8A270B" w:rsidTr="00453561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DC" w:rsidRDefault="008A270B" w:rsidP="002C69DC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Н.Ф. Окружающий мир: </w:t>
            </w:r>
          </w:p>
          <w:p w:rsidR="008A270B" w:rsidRDefault="002C69DC" w:rsidP="002C69DC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8A270B">
              <w:rPr>
                <w:sz w:val="28"/>
                <w:szCs w:val="28"/>
              </w:rPr>
              <w:t xml:space="preserve">класс: учебник для общеобразовательных учреждений: в 2ч. Ч 1, 2. – 3-е изд. </w:t>
            </w:r>
            <w:proofErr w:type="spellStart"/>
            <w:r w:rsidR="008A270B">
              <w:rPr>
                <w:sz w:val="28"/>
                <w:szCs w:val="28"/>
              </w:rPr>
              <w:t>дораб</w:t>
            </w:r>
            <w:proofErr w:type="spellEnd"/>
            <w:r w:rsidR="008A270B">
              <w:rPr>
                <w:sz w:val="28"/>
                <w:szCs w:val="28"/>
              </w:rPr>
              <w:t>., - М.: Вентана-Граф,201</w:t>
            </w:r>
            <w:r>
              <w:rPr>
                <w:sz w:val="28"/>
                <w:szCs w:val="28"/>
              </w:rPr>
              <w:t>1-2014 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3C2104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3C2104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3C2104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 w:rsidP="003C2104">
            <w:pPr>
              <w:tabs>
                <w:tab w:val="left" w:pos="1451"/>
                <w:tab w:val="left" w:pos="2160"/>
              </w:tabs>
              <w:spacing w:line="100" w:lineRule="atLeast"/>
              <w:jc w:val="both"/>
            </w:pPr>
            <w:r>
              <w:rPr>
                <w:sz w:val="28"/>
                <w:szCs w:val="28"/>
              </w:rPr>
              <w:t>100%</w:t>
            </w:r>
          </w:p>
        </w:tc>
      </w:tr>
      <w:tr w:rsidR="008A270B" w:rsidTr="00453561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Виноградова Н.Ф.</w:t>
            </w:r>
            <w:r>
              <w:rPr>
                <w:sz w:val="28"/>
                <w:szCs w:val="28"/>
              </w:rPr>
              <w:t xml:space="preserve"> Окружающий мир: </w:t>
            </w:r>
            <w:r w:rsidR="002C69DC">
              <w:rPr>
                <w:sz w:val="28"/>
                <w:szCs w:val="28"/>
              </w:rPr>
              <w:t xml:space="preserve"> 1-4 </w:t>
            </w:r>
            <w:proofErr w:type="spellStart"/>
            <w:r w:rsidR="002C69DC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класс: рабочая тетрадь №1 для учащихся общеобразовательных учреждений Н.Ф. Виноградова, Г. С. Калинова. – 3-е изд., </w:t>
            </w:r>
            <w:proofErr w:type="spellStart"/>
            <w:r>
              <w:rPr>
                <w:sz w:val="28"/>
                <w:szCs w:val="28"/>
              </w:rPr>
              <w:t>дораб</w:t>
            </w:r>
            <w:proofErr w:type="spellEnd"/>
            <w:r>
              <w:rPr>
                <w:sz w:val="28"/>
                <w:szCs w:val="28"/>
              </w:rPr>
              <w:t xml:space="preserve">. – 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-Граф, </w:t>
            </w:r>
          </w:p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8A270B" w:rsidRDefault="008A270B">
      <w:pPr>
        <w:spacing w:line="100" w:lineRule="atLeast"/>
        <w:jc w:val="both"/>
      </w:pPr>
    </w:p>
    <w:tbl>
      <w:tblPr>
        <w:tblW w:w="10384" w:type="dxa"/>
        <w:tblInd w:w="-70" w:type="dxa"/>
        <w:tblLayout w:type="fixed"/>
        <w:tblLook w:val="0000"/>
      </w:tblPr>
      <w:tblGrid>
        <w:gridCol w:w="887"/>
        <w:gridCol w:w="3544"/>
        <w:gridCol w:w="1134"/>
        <w:gridCol w:w="1417"/>
        <w:gridCol w:w="1276"/>
        <w:gridCol w:w="2126"/>
      </w:tblGrid>
      <w:tr w:rsidR="008A270B" w:rsidTr="00453561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Виноградова Н.Ф. </w:t>
            </w:r>
            <w:r>
              <w:rPr>
                <w:sz w:val="28"/>
                <w:szCs w:val="28"/>
              </w:rPr>
              <w:t xml:space="preserve">Окружающий мир: программа: 1-4 классы Н. </w:t>
            </w:r>
            <w:r>
              <w:rPr>
                <w:sz w:val="28"/>
                <w:szCs w:val="28"/>
              </w:rPr>
              <w:lastRenderedPageBreak/>
              <w:t xml:space="preserve">Ф. Виноградова. – 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- Граф, 2012.</w:t>
            </w:r>
          </w:p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C2104">
              <w:rPr>
                <w:sz w:val="28"/>
                <w:szCs w:val="28"/>
              </w:rPr>
              <w:t>%</w:t>
            </w:r>
          </w:p>
          <w:p w:rsidR="008A270B" w:rsidRDefault="008A270B" w:rsidP="003C2104">
            <w:pPr>
              <w:spacing w:line="100" w:lineRule="atLeast"/>
              <w:jc w:val="both"/>
            </w:pPr>
          </w:p>
        </w:tc>
      </w:tr>
    </w:tbl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Технические средства обучения (</w:t>
      </w:r>
      <w:proofErr w:type="spellStart"/>
      <w:r>
        <w:rPr>
          <w:b/>
          <w:sz w:val="28"/>
          <w:szCs w:val="28"/>
        </w:rPr>
        <w:t>каб.№</w:t>
      </w:r>
      <w:proofErr w:type="spellEnd"/>
      <w:r>
        <w:rPr>
          <w:b/>
          <w:sz w:val="28"/>
          <w:szCs w:val="28"/>
        </w:rPr>
        <w:t xml:space="preserve"> 102)</w:t>
      </w:r>
    </w:p>
    <w:tbl>
      <w:tblPr>
        <w:tblW w:w="10335" w:type="dxa"/>
        <w:tblInd w:w="-70" w:type="dxa"/>
        <w:tblLayout w:type="fixed"/>
        <w:tblLook w:val="0000"/>
      </w:tblPr>
      <w:tblGrid>
        <w:gridCol w:w="507"/>
        <w:gridCol w:w="2503"/>
        <w:gridCol w:w="656"/>
        <w:gridCol w:w="759"/>
        <w:gridCol w:w="1238"/>
        <w:gridCol w:w="4672"/>
      </w:tblGrid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- проектор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3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Компас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tabs>
                <w:tab w:val="left" w:pos="3301"/>
              </w:tabs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строения Земли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систем органов организма человека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   0%</w:t>
            </w:r>
          </w:p>
        </w:tc>
      </w:tr>
      <w:tr w:rsidR="008A270B" w:rsidTr="00453561">
        <w:trPr>
          <w:trHeight w:val="5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 (30 видов с иллюстрациями)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(овощи, фрукты, ягоды, грибы)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5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опытов и экспериментов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  «Полезные ископаемые»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«Теллурий»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2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«Зубы»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1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человека на окружающую среду(модель-аппликация)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5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Фенологические наблюдения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 (модель-аппликация)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89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техника. Профессии (предметные картинки)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89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 Мебель. Предметы  интерьера (предметные картинки)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</w:t>
            </w:r>
          </w:p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100%</w:t>
            </w:r>
          </w:p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«Лён», «Хлопок», «Шерсть»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89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ягоды, орехи. Посуда (предметные картинки)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89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растениями (модель-аппликация)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  <w:tr w:rsidR="008A270B" w:rsidTr="00453561">
        <w:trPr>
          <w:trHeight w:val="6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«Почва и её состав»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0B" w:rsidRDefault="008A270B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          100%</w:t>
            </w:r>
          </w:p>
        </w:tc>
      </w:tr>
    </w:tbl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</w:p>
    <w:p w:rsidR="00BF0CBE" w:rsidRDefault="00BF0CBE" w:rsidP="0086483D">
      <w:pPr>
        <w:widowControl w:val="0"/>
        <w:spacing w:line="100" w:lineRule="atLeast"/>
        <w:rPr>
          <w:b/>
          <w:sz w:val="28"/>
          <w:szCs w:val="28"/>
        </w:rPr>
      </w:pPr>
    </w:p>
    <w:p w:rsidR="002C69DC" w:rsidRPr="002A6886" w:rsidRDefault="002C69DC" w:rsidP="002C69DC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2A6886">
        <w:rPr>
          <w:b/>
          <w:bCs/>
          <w:i/>
          <w:iCs/>
          <w:sz w:val="28"/>
          <w:szCs w:val="28"/>
        </w:rPr>
        <w:t xml:space="preserve">  9. Формы и средства контроля. Критерии  оценивания.</w:t>
      </w:r>
    </w:p>
    <w:p w:rsidR="002C69DC" w:rsidRDefault="002C69DC" w:rsidP="002C69D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C69DC">
        <w:rPr>
          <w:b/>
          <w:sz w:val="28"/>
          <w:szCs w:val="28"/>
        </w:rPr>
        <w:t>1 класс.</w:t>
      </w:r>
      <w:r>
        <w:rPr>
          <w:sz w:val="28"/>
          <w:szCs w:val="28"/>
        </w:rPr>
        <w:t xml:space="preserve"> Контрольные и самостоятельные работы  в первом полугодии не поводятся. </w:t>
      </w:r>
      <w:r w:rsidRPr="000119CD">
        <w:rPr>
          <w:sz w:val="28"/>
          <w:szCs w:val="28"/>
        </w:rPr>
        <w:t xml:space="preserve"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</w:t>
      </w:r>
    </w:p>
    <w:p w:rsidR="002C69DC" w:rsidRDefault="002C69DC" w:rsidP="002C69D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>Тематические проверочные</w:t>
      </w:r>
      <w:r>
        <w:rPr>
          <w:sz w:val="28"/>
          <w:szCs w:val="28"/>
        </w:rPr>
        <w:t xml:space="preserve"> работы  поводятся с третьей четверти. В них используются задания, которые позволяют поверить уровень усвоения программных, умений, учащихся устанавливать элементарные связи и зависимости в природе, сравнивать и обобщать  объекты и явления, ориентироваться в окружающем мире.   </w:t>
      </w:r>
    </w:p>
    <w:p w:rsidR="002C69DC" w:rsidRDefault="002C69DC" w:rsidP="002C69D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>Тематические проверочные работы</w:t>
      </w:r>
      <w:r>
        <w:rPr>
          <w:sz w:val="28"/>
          <w:szCs w:val="28"/>
        </w:rPr>
        <w:t xml:space="preserve"> могут проводиться в виде тестов и </w:t>
      </w:r>
      <w:r w:rsidRPr="000119CD">
        <w:rPr>
          <w:sz w:val="28"/>
          <w:szCs w:val="28"/>
        </w:rPr>
        <w:t xml:space="preserve"> содержат</w:t>
      </w:r>
      <w:r>
        <w:rPr>
          <w:sz w:val="28"/>
          <w:szCs w:val="28"/>
        </w:rPr>
        <w:t>ь</w:t>
      </w:r>
      <w:r w:rsidRPr="000119CD">
        <w:rPr>
          <w:sz w:val="28"/>
          <w:szCs w:val="28"/>
        </w:rPr>
        <w:t xml:space="preserve"> несколько заданий по одной теме с целью выявления картины усвоения кажды</w:t>
      </w:r>
      <w:r>
        <w:rPr>
          <w:sz w:val="28"/>
          <w:szCs w:val="28"/>
        </w:rPr>
        <w:t>м учеником изученного материала.</w:t>
      </w:r>
    </w:p>
    <w:p w:rsidR="002C69DC" w:rsidRDefault="002C69DC" w:rsidP="002C69D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года поводится контрольное тестирование. </w:t>
      </w:r>
    </w:p>
    <w:p w:rsidR="002C69DC" w:rsidRPr="000119CD" w:rsidRDefault="002C69DC" w:rsidP="002C69D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119CD">
        <w:rPr>
          <w:i/>
          <w:iCs/>
          <w:sz w:val="28"/>
          <w:szCs w:val="28"/>
        </w:rPr>
        <w:t>Источники информации для оценивания:</w:t>
      </w:r>
      <w:r w:rsidRPr="000119CD">
        <w:rPr>
          <w:sz w:val="28"/>
          <w:szCs w:val="28"/>
        </w:rPr>
        <w:tab/>
      </w:r>
    </w:p>
    <w:p w:rsidR="002C69DC" w:rsidRPr="000119CD" w:rsidRDefault="002C69DC" w:rsidP="002C69DC">
      <w:pPr>
        <w:numPr>
          <w:ilvl w:val="1"/>
          <w:numId w:val="32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>деятельность учащихся (индивидуальная и совместная);</w:t>
      </w:r>
    </w:p>
    <w:p w:rsidR="002C69DC" w:rsidRPr="000119CD" w:rsidRDefault="002C69DC" w:rsidP="002C69DC">
      <w:pPr>
        <w:numPr>
          <w:ilvl w:val="1"/>
          <w:numId w:val="32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lastRenderedPageBreak/>
        <w:t>статистические данные;</w:t>
      </w:r>
    </w:p>
    <w:p w:rsidR="002C69DC" w:rsidRPr="000119CD" w:rsidRDefault="002C69DC" w:rsidP="002C69DC">
      <w:pPr>
        <w:numPr>
          <w:ilvl w:val="1"/>
          <w:numId w:val="32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 xml:space="preserve">работы учащихся; </w:t>
      </w:r>
    </w:p>
    <w:p w:rsidR="002C69DC" w:rsidRDefault="002C69DC" w:rsidP="002C69DC">
      <w:pPr>
        <w:numPr>
          <w:ilvl w:val="1"/>
          <w:numId w:val="32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>результаты тестирования.</w:t>
      </w:r>
    </w:p>
    <w:p w:rsidR="002C69DC" w:rsidRPr="000119CD" w:rsidRDefault="002C69DC" w:rsidP="002C69DC">
      <w:pPr>
        <w:ind w:left="1440"/>
        <w:jc w:val="both"/>
        <w:rPr>
          <w:sz w:val="28"/>
          <w:szCs w:val="28"/>
        </w:rPr>
      </w:pPr>
    </w:p>
    <w:p w:rsidR="002C69DC" w:rsidRPr="000119CD" w:rsidRDefault="002C69DC" w:rsidP="002C69DC">
      <w:pPr>
        <w:jc w:val="both"/>
        <w:rPr>
          <w:i/>
          <w:iCs/>
          <w:sz w:val="28"/>
          <w:szCs w:val="28"/>
        </w:rPr>
      </w:pPr>
      <w:r w:rsidRPr="000119CD">
        <w:rPr>
          <w:i/>
          <w:iCs/>
          <w:sz w:val="28"/>
          <w:szCs w:val="28"/>
        </w:rPr>
        <w:t xml:space="preserve">Методы оценивания: </w:t>
      </w:r>
    </w:p>
    <w:p w:rsidR="002C69DC" w:rsidRPr="000119CD" w:rsidRDefault="002C69DC" w:rsidP="002C69DC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 xml:space="preserve">наблюдение, </w:t>
      </w:r>
    </w:p>
    <w:p w:rsidR="002C69DC" w:rsidRPr="000119CD" w:rsidRDefault="002C69DC" w:rsidP="002C69DC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 xml:space="preserve">открытый ответ, </w:t>
      </w:r>
    </w:p>
    <w:p w:rsidR="002C69DC" w:rsidRPr="000119CD" w:rsidRDefault="002C69DC" w:rsidP="002C69DC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>краткий  ответ,</w:t>
      </w:r>
    </w:p>
    <w:p w:rsidR="002C69DC" w:rsidRPr="000119CD" w:rsidRDefault="002C69DC" w:rsidP="002C69DC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выбор ответа</w:t>
      </w:r>
      <w:r w:rsidRPr="000119CD">
        <w:rPr>
          <w:sz w:val="28"/>
          <w:szCs w:val="28"/>
        </w:rPr>
        <w:t xml:space="preserve">, </w:t>
      </w:r>
    </w:p>
    <w:p w:rsidR="002C69DC" w:rsidRPr="000119CD" w:rsidRDefault="002C69DC" w:rsidP="002C69DC">
      <w:pPr>
        <w:numPr>
          <w:ilvl w:val="0"/>
          <w:numId w:val="33"/>
        </w:numPr>
        <w:suppressAutoHyphens w:val="0"/>
        <w:jc w:val="both"/>
        <w:rPr>
          <w:sz w:val="28"/>
          <w:szCs w:val="28"/>
        </w:rPr>
      </w:pPr>
      <w:r w:rsidRPr="000119CD">
        <w:rPr>
          <w:sz w:val="28"/>
          <w:szCs w:val="28"/>
        </w:rPr>
        <w:t>самооценка.</w:t>
      </w:r>
    </w:p>
    <w:p w:rsidR="002C69DC" w:rsidRDefault="002C69DC" w:rsidP="00453561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2A6886" w:rsidRPr="00935F9A" w:rsidRDefault="002A6886" w:rsidP="002A6886">
      <w:pPr>
        <w:tabs>
          <w:tab w:val="left" w:pos="1755"/>
        </w:tabs>
        <w:jc w:val="center"/>
        <w:rPr>
          <w:b/>
          <w:sz w:val="28"/>
          <w:szCs w:val="28"/>
        </w:rPr>
      </w:pPr>
      <w:r w:rsidRPr="00935F9A">
        <w:rPr>
          <w:b/>
          <w:sz w:val="28"/>
          <w:szCs w:val="28"/>
        </w:rPr>
        <w:t>Особенности контроля</w:t>
      </w:r>
      <w:r>
        <w:rPr>
          <w:b/>
          <w:sz w:val="28"/>
          <w:szCs w:val="28"/>
        </w:rPr>
        <w:t xml:space="preserve"> 2-4 классы</w:t>
      </w:r>
    </w:p>
    <w:p w:rsidR="002A6886" w:rsidRPr="00935F9A" w:rsidRDefault="002A6886" w:rsidP="002A6886">
      <w:pPr>
        <w:pStyle w:val="a7"/>
        <w:ind w:firstLine="567"/>
        <w:rPr>
          <w:sz w:val="28"/>
          <w:szCs w:val="28"/>
        </w:rPr>
      </w:pPr>
      <w:r w:rsidRPr="00935F9A">
        <w:rPr>
          <w:sz w:val="28"/>
          <w:szCs w:val="28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2A6886" w:rsidRPr="00935F9A" w:rsidRDefault="002A6886" w:rsidP="002A6886">
      <w:pPr>
        <w:pStyle w:val="a7"/>
        <w:ind w:firstLine="567"/>
        <w:rPr>
          <w:sz w:val="28"/>
          <w:szCs w:val="28"/>
        </w:rPr>
      </w:pPr>
      <w:r w:rsidRPr="00935F9A">
        <w:rPr>
          <w:sz w:val="28"/>
          <w:szCs w:val="28"/>
        </w:rPr>
        <w:t>Характеристика цифровой отметки (оценки) при устном ответе:</w:t>
      </w:r>
    </w:p>
    <w:p w:rsidR="002A6886" w:rsidRPr="00935F9A" w:rsidRDefault="002A6886" w:rsidP="002A6886">
      <w:pPr>
        <w:ind w:firstLine="567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"5" /отлично/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2A6886" w:rsidRPr="00935F9A" w:rsidRDefault="002A6886" w:rsidP="002A6886">
      <w:pPr>
        <w:ind w:firstLine="567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"4" /хорошо/ - ответ полный, но имеются незначительные нарушения логики изложения материала.</w:t>
      </w:r>
    </w:p>
    <w:p w:rsidR="002A6886" w:rsidRPr="00935F9A" w:rsidRDefault="002A6886" w:rsidP="002A6886">
      <w:pPr>
        <w:ind w:firstLine="567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"3" /удовлетворительно/ - ответ раскрыт не полно, осуществляется по наводящим вопросам, имеются отдельные нарушения в логике изложения материала.</w:t>
      </w:r>
    </w:p>
    <w:p w:rsidR="002A6886" w:rsidRPr="00935F9A" w:rsidRDefault="002A6886" w:rsidP="002A6886">
      <w:pPr>
        <w:ind w:firstLine="567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"2" /плохо/ - ответ не раскрывает обсуждаемый вопрос, отсутствует полнота и логика изложения учебного материала.</w:t>
      </w:r>
    </w:p>
    <w:p w:rsidR="002A6886" w:rsidRPr="00935F9A" w:rsidRDefault="002A6886" w:rsidP="002A6886">
      <w:pPr>
        <w:ind w:firstLine="567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Нормы оценок при письменном контроле соответствуют общим требованиям.</w:t>
      </w:r>
    </w:p>
    <w:p w:rsidR="002A6886" w:rsidRPr="00935F9A" w:rsidRDefault="002A6886" w:rsidP="002A6886">
      <w:pPr>
        <w:ind w:firstLine="567"/>
        <w:jc w:val="both"/>
        <w:rPr>
          <w:sz w:val="28"/>
          <w:szCs w:val="28"/>
        </w:rPr>
      </w:pPr>
    </w:p>
    <w:p w:rsidR="002A6886" w:rsidRPr="00935F9A" w:rsidRDefault="002A6886" w:rsidP="002A6886">
      <w:pPr>
        <w:tabs>
          <w:tab w:val="left" w:pos="1755"/>
        </w:tabs>
        <w:ind w:firstLine="567"/>
        <w:jc w:val="center"/>
        <w:rPr>
          <w:b/>
          <w:sz w:val="28"/>
          <w:szCs w:val="28"/>
        </w:rPr>
      </w:pPr>
      <w:r w:rsidRPr="00935F9A">
        <w:rPr>
          <w:b/>
          <w:sz w:val="28"/>
          <w:szCs w:val="28"/>
        </w:rPr>
        <w:t>Классификация ошибок</w:t>
      </w:r>
    </w:p>
    <w:p w:rsidR="002A6886" w:rsidRPr="00935F9A" w:rsidRDefault="002A6886" w:rsidP="002A6886">
      <w:pPr>
        <w:rPr>
          <w:sz w:val="28"/>
          <w:szCs w:val="28"/>
        </w:rPr>
      </w:pPr>
    </w:p>
    <w:p w:rsidR="002A6886" w:rsidRPr="00935F9A" w:rsidRDefault="002A6886" w:rsidP="002A6886">
      <w:pPr>
        <w:pStyle w:val="6"/>
        <w:rPr>
          <w:sz w:val="28"/>
          <w:szCs w:val="28"/>
        </w:rPr>
      </w:pPr>
      <w:r w:rsidRPr="00935F9A">
        <w:rPr>
          <w:sz w:val="28"/>
          <w:szCs w:val="28"/>
        </w:rPr>
        <w:t>Ошибки и недочеты, влияющие на снижение оценки по предмету</w:t>
      </w:r>
    </w:p>
    <w:p w:rsidR="002A6886" w:rsidRPr="00935F9A" w:rsidRDefault="002A6886" w:rsidP="002A6886">
      <w:pPr>
        <w:pStyle w:val="6"/>
        <w:rPr>
          <w:sz w:val="28"/>
          <w:szCs w:val="28"/>
        </w:rPr>
      </w:pPr>
      <w:r w:rsidRPr="00935F9A">
        <w:rPr>
          <w:sz w:val="28"/>
          <w:szCs w:val="28"/>
        </w:rPr>
        <w:t>«Окружающий мир»</w:t>
      </w:r>
    </w:p>
    <w:p w:rsidR="002A6886" w:rsidRPr="00935F9A" w:rsidRDefault="002A6886" w:rsidP="002A6886">
      <w:pPr>
        <w:pStyle w:val="a7"/>
        <w:rPr>
          <w:i/>
          <w:iCs/>
          <w:sz w:val="28"/>
          <w:szCs w:val="28"/>
          <w:u w:val="single"/>
        </w:rPr>
      </w:pPr>
      <w:r w:rsidRPr="00935F9A">
        <w:rPr>
          <w:i/>
          <w:iCs/>
          <w:sz w:val="28"/>
          <w:szCs w:val="28"/>
          <w:u w:val="single"/>
        </w:rPr>
        <w:t>Ошибки: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неправильное определение понятий, замена существенной характеристики понятия несущественной;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нарушение последовательности в описании объектов (явлений), если она является существенной;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неправильное раскрытие причины, закономерности, условия протекания того или иного явления, процесса;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lastRenderedPageBreak/>
        <w:t>неумение сравнивать объекты, производить их классификацию на группы по существенным признакам;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отсутствие умения выполнять схемы, графические рисунки, заполнять таблицы, неумение использовать материал схем, таблиц, рисунков при ответе;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ошибки при постановке опыта, приводящие к неправильному результату;</w:t>
      </w:r>
    </w:p>
    <w:p w:rsidR="002A6886" w:rsidRPr="00935F9A" w:rsidRDefault="002A6886" w:rsidP="002A6886">
      <w:pPr>
        <w:numPr>
          <w:ilvl w:val="0"/>
          <w:numId w:val="34"/>
        </w:numPr>
        <w:tabs>
          <w:tab w:val="clear" w:pos="126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неумение ориентироваться на карте и плане, правильно показывать изучаемые объекты (природоведческие и исторические).</w:t>
      </w:r>
    </w:p>
    <w:p w:rsidR="002A6886" w:rsidRPr="00935F9A" w:rsidRDefault="002A6886" w:rsidP="002A6886">
      <w:pPr>
        <w:jc w:val="both"/>
        <w:rPr>
          <w:i/>
          <w:iCs/>
          <w:sz w:val="28"/>
          <w:szCs w:val="28"/>
          <w:u w:val="single"/>
        </w:rPr>
      </w:pPr>
      <w:r w:rsidRPr="00935F9A">
        <w:rPr>
          <w:i/>
          <w:iCs/>
          <w:sz w:val="28"/>
          <w:szCs w:val="28"/>
          <w:u w:val="single"/>
        </w:rPr>
        <w:t>Недочеты:</w:t>
      </w:r>
    </w:p>
    <w:p w:rsidR="002A6886" w:rsidRPr="00935F9A" w:rsidRDefault="002A6886" w:rsidP="002A6886">
      <w:pPr>
        <w:numPr>
          <w:ilvl w:val="0"/>
          <w:numId w:val="35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преобладание при описании объекта несущественных признаков;</w:t>
      </w:r>
    </w:p>
    <w:p w:rsidR="002A6886" w:rsidRPr="00935F9A" w:rsidRDefault="002A6886" w:rsidP="002A6886">
      <w:pPr>
        <w:numPr>
          <w:ilvl w:val="0"/>
          <w:numId w:val="35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несущественные неточности при выполнении рисунков, схем, таблиц, отсутствие обозначений и подписей;</w:t>
      </w:r>
    </w:p>
    <w:p w:rsidR="002A6886" w:rsidRPr="00935F9A" w:rsidRDefault="002A6886" w:rsidP="002A6886">
      <w:pPr>
        <w:numPr>
          <w:ilvl w:val="0"/>
          <w:numId w:val="35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2A6886" w:rsidRPr="00935F9A" w:rsidRDefault="002A6886" w:rsidP="002A6886">
      <w:pPr>
        <w:numPr>
          <w:ilvl w:val="0"/>
          <w:numId w:val="35"/>
        </w:numPr>
        <w:tabs>
          <w:tab w:val="clear" w:pos="1260"/>
          <w:tab w:val="num" w:pos="0"/>
        </w:tabs>
        <w:suppressAutoHyphens w:val="0"/>
        <w:ind w:left="0" w:firstLine="540"/>
        <w:jc w:val="both"/>
        <w:rPr>
          <w:sz w:val="28"/>
          <w:szCs w:val="28"/>
        </w:rPr>
      </w:pPr>
      <w:r w:rsidRPr="00935F9A">
        <w:rPr>
          <w:sz w:val="28"/>
          <w:szCs w:val="28"/>
        </w:rPr>
        <w:t>неточности в определении назначения прибора, его использование осуществляется после наводящих вопросов;</w:t>
      </w:r>
    </w:p>
    <w:p w:rsidR="002A6886" w:rsidRPr="00032F36" w:rsidRDefault="002A6886" w:rsidP="002A6886">
      <w:pPr>
        <w:numPr>
          <w:ilvl w:val="0"/>
          <w:numId w:val="35"/>
        </w:numPr>
        <w:tabs>
          <w:tab w:val="clear" w:pos="1260"/>
          <w:tab w:val="num" w:pos="0"/>
        </w:tabs>
        <w:suppressAutoHyphens w:val="0"/>
        <w:autoSpaceDE w:val="0"/>
        <w:autoSpaceDN w:val="0"/>
        <w:adjustRightInd w:val="0"/>
        <w:spacing w:line="264" w:lineRule="auto"/>
        <w:ind w:left="0" w:firstLine="360"/>
        <w:jc w:val="both"/>
        <w:rPr>
          <w:color w:val="00B0F0"/>
          <w:sz w:val="28"/>
          <w:szCs w:val="28"/>
        </w:rPr>
      </w:pPr>
      <w:r w:rsidRPr="00032F36">
        <w:rPr>
          <w:sz w:val="28"/>
          <w:szCs w:val="28"/>
        </w:rPr>
        <w:t>неточности при нахождении объектов на карте.</w:t>
      </w:r>
    </w:p>
    <w:p w:rsidR="002C69DC" w:rsidRDefault="002C69DC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  <w:r w:rsidRPr="002A6886">
        <w:rPr>
          <w:b/>
          <w:sz w:val="52"/>
          <w:szCs w:val="52"/>
        </w:rPr>
        <w:t>Приложение</w:t>
      </w: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Pr="002A6886" w:rsidRDefault="002A6886" w:rsidP="002A6886">
      <w:pPr>
        <w:widowControl w:val="0"/>
        <w:spacing w:line="100" w:lineRule="atLeast"/>
        <w:ind w:left="284"/>
        <w:jc w:val="center"/>
        <w:rPr>
          <w:b/>
          <w:sz w:val="52"/>
          <w:szCs w:val="52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2A6886" w:rsidRDefault="002A6886" w:rsidP="002C69DC">
      <w:pPr>
        <w:widowControl w:val="0"/>
        <w:spacing w:line="100" w:lineRule="atLeast"/>
        <w:ind w:left="284"/>
        <w:jc w:val="both"/>
        <w:rPr>
          <w:b/>
          <w:sz w:val="28"/>
          <w:szCs w:val="28"/>
        </w:rPr>
      </w:pPr>
    </w:p>
    <w:p w:rsidR="008A270B" w:rsidRDefault="008A270B" w:rsidP="002C69DC">
      <w:pPr>
        <w:spacing w:line="100" w:lineRule="atLeast"/>
        <w:jc w:val="both"/>
        <w:rPr>
          <w:b/>
          <w:bCs/>
          <w:sz w:val="28"/>
          <w:szCs w:val="28"/>
        </w:rPr>
      </w:pPr>
    </w:p>
    <w:p w:rsidR="008A270B" w:rsidRDefault="008A270B">
      <w:pPr>
        <w:spacing w:line="100" w:lineRule="atLeast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 класс </w:t>
      </w:r>
    </w:p>
    <w:p w:rsidR="008A270B" w:rsidRDefault="008A270B">
      <w:pPr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Тест №1. Ты и твоё здоровье</w:t>
      </w:r>
    </w:p>
    <w:p w:rsidR="008A270B" w:rsidRDefault="008A270B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1.  Что такое здоровье?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Назови органы, соответствующие названиям органов чувств.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Орган зрения - 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Орган слуха - 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Орган обоняния - 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Орган осязания - 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Орган вкуса - _________________________________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3.Что нужно делать, чтобы меньше болеть?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Что такое режим дня?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Какие питательные вещества содержатся в пище человека?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Какие витамины содержатся в пище? В каких продуктах?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 №2</w:t>
      </w:r>
    </w:p>
    <w:p w:rsidR="008A270B" w:rsidRDefault="008A270B">
      <w:pPr>
        <w:spacing w:line="100" w:lineRule="atLeast"/>
        <w:ind w:firstLine="708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«Мы – граждане России»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1.Запиши слова, близкие по значению  слову «Родина»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 Кто такие </w:t>
      </w:r>
      <w:r>
        <w:rPr>
          <w:b/>
          <w:i/>
          <w:sz w:val="28"/>
          <w:szCs w:val="28"/>
        </w:rPr>
        <w:t>граждане?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3.Какие права граждан России ты знаешь?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4.Какие обязанности есть у граждан России?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5.Столица России - 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6.Первым князем-варягом на Руси был ______________________________________________-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7.Основной закон России 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8. Какие достопримечательности Москвы ты знаешь? 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Нарисуй  флаг России.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Тест.  Контрольная работа №3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 Установи соответствие. Соедини стрелкой правильные ответы: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Берёза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Автомобиль</w:t>
      </w:r>
      <w:r>
        <w:rPr>
          <w:sz w:val="28"/>
          <w:szCs w:val="28"/>
        </w:rPr>
        <w:tab/>
        <w:t xml:space="preserve">                     А – живая природа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Человек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Карандаш</w:t>
      </w:r>
      <w:r>
        <w:rPr>
          <w:sz w:val="28"/>
          <w:szCs w:val="28"/>
        </w:rPr>
        <w:tab/>
        <w:t xml:space="preserve">                     Б – неживая природа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Вода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Песок</w:t>
      </w:r>
      <w:r>
        <w:rPr>
          <w:sz w:val="28"/>
          <w:szCs w:val="28"/>
        </w:rPr>
        <w:tab/>
        <w:t xml:space="preserve">                                В – не природа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Черепаха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Дом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2.   Все ли утверждения верны? Отметь (+) правильные: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Солнце – самая близкая к Земле звезда.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Солнце – источник света и тепла.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Солнце – спутник Земли.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Солнце – это природа.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Солнце необходимо всем живым организмам.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Что такое Земля?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Звезда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Спутник одной из планет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Космическое тело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Планета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Выдели только планеты.</w:t>
      </w:r>
    </w:p>
    <w:p w:rsidR="008A270B" w:rsidRDefault="008A270B">
      <w:pPr>
        <w:spacing w:line="100" w:lineRule="atLeast"/>
        <w:jc w:val="both"/>
      </w:pPr>
      <w:r>
        <w:rPr>
          <w:sz w:val="28"/>
          <w:szCs w:val="28"/>
        </w:rPr>
        <w:t>Меркурий, Солнце, Сатурн, Земля, Африка, Луна.</w:t>
      </w:r>
    </w:p>
    <w:p w:rsidR="008A270B" w:rsidRDefault="008A270B">
      <w:pPr>
        <w:spacing w:line="100" w:lineRule="atLeast"/>
        <w:jc w:val="both"/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Отметь подходящее определение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Солнце -  это:</w:t>
      </w:r>
    </w:p>
    <w:p w:rsidR="008A270B" w:rsidRDefault="008A270B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- планета Солнечной системы;</w:t>
      </w:r>
    </w:p>
    <w:p w:rsidR="008A270B" w:rsidRDefault="008A270B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- естественный спутник Земли;</w:t>
      </w:r>
    </w:p>
    <w:p w:rsidR="008A270B" w:rsidRDefault="008A270B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- звезда в Солнечной системе;</w:t>
      </w:r>
    </w:p>
    <w:p w:rsidR="008A270B" w:rsidRDefault="008A270B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- искусственный спутник Земли.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Отметь подходящее определение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Луна – это: 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планета Солнечной системы;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естественный спутник Земли;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звезда в Солнечной системе;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- искусственный спутник Земли.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Какое общее свойство имеют следующие тела: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Земля, мяч, Солнце, глобус, Луна, брусника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Подчеркни названия лиственных деревьев:</w:t>
      </w:r>
    </w:p>
    <w:p w:rsidR="008A270B" w:rsidRDefault="008A270B">
      <w:pPr>
        <w:spacing w:line="100" w:lineRule="atLeast"/>
        <w:jc w:val="both"/>
      </w:pPr>
      <w:r>
        <w:rPr>
          <w:sz w:val="28"/>
          <w:szCs w:val="28"/>
        </w:rPr>
        <w:t>Берёза, осина, сосна, тополь, клён, ель, ива.</w:t>
      </w:r>
    </w:p>
    <w:p w:rsidR="008A270B" w:rsidRDefault="008A270B">
      <w:pPr>
        <w:spacing w:line="100" w:lineRule="atLeast"/>
        <w:jc w:val="both"/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9.  Подчеркни названия хвойных деревьев: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Кипарис, ель, тополь, осина, ясень, дуб, сосна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Подчеркни названия кустарников леса: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Осина, голубика, яблоня, шиповник, малина, ясень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11.Подчеркни названия съедобных грибов: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Лисичка, мухомор, поганка, белый гриб, подосиновик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12. Подчеркни названия ядовитых грибов: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Подосиновик, шампиньон, сыроежка, мухомор, бледная поганка,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ложный опёнок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13. Травянистые растения имеют (подчеркни):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один одеревеневший стебель;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несколько одеревеневших стеблей;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- несколько травянистых стеблей.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14. Отметь (+) тот признак, который характерен только для зверей: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тело их покрыто перьями;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у них 6 ног;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их тело покрыто шерстью;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их тело покрыто чешуёй.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15. Обведи кружком букву с правильным ответом. Впадают в спячку животные: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– ёж, барсук, медведь, хомяк.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 – заяц, волк, лиса, белка.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16. Установи соответствие, соедини стрелкой: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Лось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Медведь            </w:t>
      </w:r>
      <w:r>
        <w:rPr>
          <w:sz w:val="28"/>
          <w:szCs w:val="28"/>
        </w:rPr>
        <w:tab/>
        <w:t xml:space="preserve">              А – животные леса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Крот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Мышь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Бобр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 – животные луга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Выдра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Ящерица                                В – животные водоёмов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Окунь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17. Запиши: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Комар, кузнечик, пчела – это 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Кошка, слон, белка – это 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Карась, щука, сом – это 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18. Какой пункт лишний? Почему? Подчеркни, напиши.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рябина</w:t>
      </w:r>
      <w:r>
        <w:rPr>
          <w:sz w:val="28"/>
          <w:szCs w:val="28"/>
        </w:rPr>
        <w:tab/>
        <w:t xml:space="preserve">    - дуб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осина</w:t>
      </w:r>
      <w:r>
        <w:rPr>
          <w:sz w:val="28"/>
          <w:szCs w:val="28"/>
        </w:rPr>
        <w:tab/>
        <w:t xml:space="preserve">   - шиповник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клён</w:t>
      </w:r>
      <w:r>
        <w:rPr>
          <w:sz w:val="28"/>
          <w:szCs w:val="28"/>
        </w:rPr>
        <w:tab/>
        <w:t xml:space="preserve">   - пихта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Тест самопроверка</w:t>
      </w:r>
    </w:p>
    <w:p w:rsidR="008A270B" w:rsidRDefault="008A270B">
      <w:pPr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№4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 Обведи кружочком буквы с правильным ответом.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Место, где река впадает в другую реку, озеро или море, называют: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– устьем;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 – истоком;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– притоком.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Подчеркни правильный ответ: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вода растворяет некоторые вещества;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вода имеет цвет – белый;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при нагревании вода расширяется;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- при охлаждении вода сжимается.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Подчеркни названия только водных систем (водоёмов).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Дождь, болото, снег, озеро, капля, море, туман, океан,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волна, ручей, река.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4. Подчеркни названия только водных явлений.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Океан, дождь, море, туман, наводнение, снег, река, 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иней, град, водопад.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5. Подчеркни названия только земноводных.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Лягушка, змея, тритон, паук, жаба.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Вставь в тексте слова, которые необходимы для того, чтобы дать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правильное   описание состояний и свойств воды в природе.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Вода бывает в ………. состояниях. Вода легко переходит из одного 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состояния в другое. Если её вынести на мороз, то она ……………………   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кипятить, то она превратится в …………………………    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Если положить в воду соль или сахар, то эти вещества быстро 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7.  Вставь пропущенные слова.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Чем озеро похоже на океан?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Оно заполнено ____________________. 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Озеро может быть глубоким.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Чем озеро отличается от океана?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Озеро, как правило, __________________________ океана.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(больше или меньше)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Вода в озере чаще всего бывает ____________________________.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(пресная или солёная)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Глубина в озере чаще всего 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(большая или маленькая)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Подчеркни названия обитателей болот.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Земляника, клюква, сфагнум, белка, кулик, комар, водоросль, лягушка,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жук-плавунец, выпь, медведь, лебеди, тритон, пиявки.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 Подчеркни только тех представителей животного мира, которые встречаются на лугу.</w:t>
      </w:r>
    </w:p>
    <w:p w:rsidR="008A270B" w:rsidRDefault="008A270B">
      <w:pPr>
        <w:spacing w:line="10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Лось, медведь, коростель, кузнечики, жуки, шмели, перепел, дятел, соловей, мышка-полёвка, лиса, волк, бабочки.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10. Какие культуры растут на полях?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Пшеница                           дуб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Осина                                 рожь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Кукуруза                           подсолнечник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Просо                                 берёза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Клён                                    гречиха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Картофель                          малина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11. Подчеркни только овощные культуры: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Просо                                  арбуз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Картофель                          слива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Томаты                                абрикос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Баклажаны                           кабачки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Яблоня                                 огурцы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Соедини, </w:t>
      </w:r>
      <w:r>
        <w:rPr>
          <w:b/>
          <w:sz w:val="28"/>
          <w:szCs w:val="28"/>
        </w:rPr>
        <w:tab/>
        <w:t>что к чему относится.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Арбуз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Абрикос</w:t>
      </w:r>
      <w:r>
        <w:rPr>
          <w:sz w:val="28"/>
          <w:szCs w:val="28"/>
        </w:rPr>
        <w:tab/>
        <w:t>косточковые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Вишня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Клубника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слива</w:t>
      </w:r>
      <w:r>
        <w:rPr>
          <w:sz w:val="28"/>
          <w:szCs w:val="28"/>
        </w:rPr>
        <w:tab/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яблоко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томат</w:t>
      </w:r>
      <w:r>
        <w:rPr>
          <w:sz w:val="28"/>
          <w:szCs w:val="28"/>
        </w:rPr>
        <w:tab/>
        <w:t>семечковые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малина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крыжовник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груша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смородина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земляника                                   ягодные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огурец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перец</w:t>
      </w:r>
    </w:p>
    <w:p w:rsidR="008A270B" w:rsidRDefault="008A270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алыча. </w:t>
      </w:r>
    </w:p>
    <w:p w:rsidR="008A270B" w:rsidRDefault="008A270B">
      <w:pPr>
        <w:spacing w:line="100" w:lineRule="atLeast"/>
        <w:rPr>
          <w:sz w:val="28"/>
          <w:szCs w:val="28"/>
        </w:rPr>
      </w:pPr>
    </w:p>
    <w:p w:rsidR="002C69DC" w:rsidRDefault="002C69DC">
      <w:pPr>
        <w:spacing w:line="100" w:lineRule="atLeast"/>
        <w:rPr>
          <w:sz w:val="28"/>
          <w:szCs w:val="28"/>
        </w:rPr>
      </w:pPr>
    </w:p>
    <w:p w:rsidR="002C69DC" w:rsidRDefault="002C69DC">
      <w:pPr>
        <w:spacing w:line="100" w:lineRule="atLeast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</w:p>
    <w:p w:rsidR="008A270B" w:rsidRDefault="008A270B" w:rsidP="00EE18F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8A270B" w:rsidRDefault="008A270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Напиши справа римские цифры.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10________   12__________  16_________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11________   15__________  20_________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sz w:val="28"/>
          <w:szCs w:val="28"/>
        </w:rPr>
        <w:t>К какому веку относится каждая дата? Напиши римскими цифрами.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1677г._____________  1344г.______________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1110г._____________ 1825г._______________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1300г._____________ 2001г._______________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Составь предложение со словами «было», « есть», «будет».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Приведите примеры событий, которые происходят в настоящее время, происходили в прошлом, в далеком прошлом и произойдут в будущем.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____________________________________________________________________________________________________________________________________________________________________________________________________________5. </w:t>
      </w:r>
      <w:proofErr w:type="spellStart"/>
      <w:r>
        <w:rPr>
          <w:sz w:val="28"/>
          <w:szCs w:val="28"/>
        </w:rPr>
        <w:t>Определи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ли ошибка в высказывании. (Подчеркни «да» или «нет»).</w:t>
      </w: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телам живой природы относятся: </w:t>
      </w:r>
      <w:proofErr w:type="spellStart"/>
      <w:r>
        <w:rPr>
          <w:sz w:val="28"/>
          <w:szCs w:val="28"/>
        </w:rPr>
        <w:t>растения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ождь,снег,животные</w:t>
      </w:r>
      <w:proofErr w:type="spellEnd"/>
      <w:r>
        <w:rPr>
          <w:sz w:val="28"/>
          <w:szCs w:val="28"/>
        </w:rPr>
        <w:t xml:space="preserve"> и человек.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-ДА    -НЕТ</w:t>
      </w:r>
    </w:p>
    <w:p w:rsidR="008A270B" w:rsidRDefault="008A270B">
      <w:pPr>
        <w:spacing w:line="100" w:lineRule="atLeast"/>
        <w:jc w:val="both"/>
        <w:rPr>
          <w:b/>
          <w:sz w:val="28"/>
          <w:szCs w:val="28"/>
        </w:rPr>
      </w:pPr>
    </w:p>
    <w:p w:rsidR="008A270B" w:rsidRDefault="008A27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Воздух-смесь газов.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270B" w:rsidRDefault="008A270B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-ДА    -НЕТ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почве не живут животные.</w:t>
      </w:r>
    </w:p>
    <w:p w:rsidR="008A270B" w:rsidRDefault="008A270B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-ДА    -НЕТ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3"/>
        </w:numPr>
        <w:shd w:val="clear" w:color="auto" w:fill="FFFFFF"/>
        <w:spacing w:after="120"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Заполни таблицу «Тела живой и неживой природы»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6"/>
        <w:gridCol w:w="5801"/>
      </w:tblGrid>
      <w:tr w:rsidR="008A270B" w:rsidTr="008C3DFB">
        <w:trPr>
          <w:trHeight w:val="205"/>
        </w:trPr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Тела живой природы</w:t>
            </w:r>
          </w:p>
        </w:tc>
        <w:tc>
          <w:tcPr>
            <w:tcW w:w="5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</w:pPr>
            <w:r>
              <w:rPr>
                <w:b/>
                <w:bCs/>
                <w:sz w:val="28"/>
                <w:szCs w:val="28"/>
              </w:rPr>
              <w:t>Тела неживой природы</w:t>
            </w:r>
          </w:p>
        </w:tc>
      </w:tr>
      <w:tr w:rsidR="008A270B" w:rsidTr="008C3DFB">
        <w:trPr>
          <w:trHeight w:val="195"/>
        </w:trPr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  <w:jc w:val="both"/>
            </w:pPr>
          </w:p>
        </w:tc>
        <w:tc>
          <w:tcPr>
            <w:tcW w:w="5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  <w:jc w:val="both"/>
            </w:pPr>
          </w:p>
        </w:tc>
      </w:tr>
      <w:tr w:rsidR="008A270B" w:rsidTr="008C3DFB">
        <w:trPr>
          <w:trHeight w:val="195"/>
        </w:trPr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  <w:jc w:val="both"/>
            </w:pPr>
          </w:p>
        </w:tc>
        <w:tc>
          <w:tcPr>
            <w:tcW w:w="5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  <w:jc w:val="both"/>
            </w:pPr>
          </w:p>
        </w:tc>
      </w:tr>
      <w:tr w:rsidR="008A270B" w:rsidTr="008C3DFB">
        <w:trPr>
          <w:trHeight w:val="195"/>
        </w:trPr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  <w:jc w:val="both"/>
            </w:pPr>
          </w:p>
        </w:tc>
        <w:tc>
          <w:tcPr>
            <w:tcW w:w="58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  <w:jc w:val="both"/>
            </w:pPr>
          </w:p>
        </w:tc>
      </w:tr>
    </w:tbl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4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какого вещества состоит каждое из этих тел природы?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Гвоздь-___________________________________________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Стул-_____________________________________________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Ваза для цветов-______________________________________________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Книга-________________________________________________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Капля росы-____________________________________________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мяч-___________________________________________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5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Отметь знаком «+» верное утверждение.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-  звезда.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-  планета.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Земля- спутник Луны.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Луна — спутник Земли.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вращается вокруг Земли.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 вращается вокруг Солнца.</w:t>
      </w:r>
    </w:p>
    <w:p w:rsidR="008A270B" w:rsidRDefault="008A270B">
      <w:pPr>
        <w:numPr>
          <w:ilvl w:val="0"/>
          <w:numId w:val="6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Встать пропущенные слова.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географической карте  горы обозначаются _________________ цветом, лес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__________________________ цветом, а водоемы - ___________________цветом.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Солнце — источник света и ____________________.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Контрольная работа №2 </w:t>
      </w:r>
    </w:p>
    <w:p w:rsidR="008A270B" w:rsidRDefault="008A270B">
      <w:pPr>
        <w:numPr>
          <w:ilvl w:val="0"/>
          <w:numId w:val="20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Отметь знаком «+» правильный ответ.</w:t>
      </w:r>
    </w:p>
    <w:p w:rsidR="008A270B" w:rsidRDefault="008A270B">
      <w:pPr>
        <w:numPr>
          <w:ilvl w:val="0"/>
          <w:numId w:val="21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Царства природы -  растения и животные.</w:t>
      </w:r>
    </w:p>
    <w:p w:rsidR="008A270B" w:rsidRDefault="008A270B">
      <w:pPr>
        <w:numPr>
          <w:ilvl w:val="0"/>
          <w:numId w:val="21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Царства природы — растения, животные, грибы, бактерии.</w:t>
      </w:r>
    </w:p>
    <w:p w:rsidR="008A270B" w:rsidRDefault="008A270B">
      <w:pPr>
        <w:numPr>
          <w:ilvl w:val="0"/>
          <w:numId w:val="22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Напиши, какое значение имеют корень, лист, цветок.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Корень- ______________________________________________________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Лист-_________________________________________________________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Цветок-_______________________________________________________</w:t>
      </w:r>
    </w:p>
    <w:p w:rsidR="008A270B" w:rsidRDefault="008A270B">
      <w:pPr>
        <w:numPr>
          <w:ilvl w:val="0"/>
          <w:numId w:val="22"/>
        </w:numPr>
        <w:shd w:val="clear" w:color="auto" w:fill="FFFFFF"/>
        <w:spacing w:after="120" w:line="100" w:lineRule="atLeas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Заполни таблицу «Размножение растений».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3"/>
        <w:gridCol w:w="2922"/>
      </w:tblGrid>
      <w:tr w:rsidR="008A270B" w:rsidTr="008C3DFB">
        <w:tc>
          <w:tcPr>
            <w:tcW w:w="7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Размножаются вегетативно (частями растения)</w:t>
            </w:r>
          </w:p>
        </w:tc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</w:pPr>
            <w:r>
              <w:rPr>
                <w:b/>
                <w:bCs/>
                <w:sz w:val="28"/>
                <w:szCs w:val="28"/>
              </w:rPr>
              <w:t>Размножаются семенами.</w:t>
            </w:r>
          </w:p>
        </w:tc>
      </w:tr>
      <w:tr w:rsidR="008A270B" w:rsidTr="008C3DFB">
        <w:tc>
          <w:tcPr>
            <w:tcW w:w="7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</w:pP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</w:pPr>
          </w:p>
        </w:tc>
      </w:tr>
      <w:tr w:rsidR="008A270B" w:rsidTr="008C3DFB">
        <w:tc>
          <w:tcPr>
            <w:tcW w:w="7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</w:pP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</w:pPr>
          </w:p>
        </w:tc>
      </w:tr>
      <w:tr w:rsidR="008A270B" w:rsidTr="008C3DFB">
        <w:tc>
          <w:tcPr>
            <w:tcW w:w="7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</w:pP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snapToGrid w:val="0"/>
            </w:pPr>
          </w:p>
        </w:tc>
      </w:tr>
    </w:tbl>
    <w:p w:rsidR="008A270B" w:rsidRDefault="008A270B">
      <w:pPr>
        <w:shd w:val="clear" w:color="auto" w:fill="FFFFFF"/>
        <w:spacing w:after="120" w:line="100" w:lineRule="atLeast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22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Закончи предложения.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Лимон кислый, а виноград _____________________.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Красная смородина________________, а малина ___________________.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луке много витамина_____________________.</w:t>
      </w:r>
    </w:p>
    <w:p w:rsidR="008A270B" w:rsidRDefault="008A270B">
      <w:pPr>
        <w:numPr>
          <w:ilvl w:val="0"/>
          <w:numId w:val="22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 признак для определения растения как культурного.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Культурные растения красивы.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Культурные растения выращивают для питания людей.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Культурные растения выращивают специально.</w:t>
      </w:r>
    </w:p>
    <w:p w:rsidR="008A270B" w:rsidRDefault="008A270B">
      <w:pPr>
        <w:numPr>
          <w:ilvl w:val="0"/>
          <w:numId w:val="22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Отметь знаком «+» неверное утверждение.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Паук -насекомое.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Паук -  не насекомое.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животных нет органов чувств.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животных есть органы чувств.</w:t>
      </w:r>
    </w:p>
    <w:p w:rsidR="008A270B" w:rsidRDefault="008A270B">
      <w:pPr>
        <w:numPr>
          <w:ilvl w:val="0"/>
          <w:numId w:val="22"/>
        </w:numPr>
        <w:shd w:val="clear" w:color="auto" w:fill="FFFFFF"/>
        <w:spacing w:after="120" w:line="100" w:lineRule="atLeas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Дополни таблицу «Группы животных по способу питания».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268"/>
        <w:gridCol w:w="2410"/>
        <w:gridCol w:w="2693"/>
      </w:tblGrid>
      <w:tr w:rsidR="008A270B" w:rsidTr="008C3DFB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Животные растительноядные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Животные хищные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Животные всеядные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Животные паразиты</w:t>
            </w:r>
          </w:p>
          <w:p w:rsidR="008A270B" w:rsidRDefault="008A270B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270B" w:rsidTr="008C3DF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</w:t>
            </w: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Скорпион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Дождевой червь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70B" w:rsidRDefault="008A270B">
            <w:pPr>
              <w:pStyle w:val="a9"/>
              <w:jc w:val="center"/>
            </w:pPr>
            <w:r>
              <w:rPr>
                <w:sz w:val="28"/>
                <w:szCs w:val="28"/>
              </w:rPr>
              <w:t>Овод</w:t>
            </w:r>
          </w:p>
        </w:tc>
      </w:tr>
    </w:tbl>
    <w:p w:rsidR="008A270B" w:rsidRDefault="008A270B">
      <w:pPr>
        <w:shd w:val="clear" w:color="auto" w:fill="FFFFFF"/>
        <w:spacing w:after="120" w:line="100" w:lineRule="atLeast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23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животное неправильно отнесено к группе по способу питания?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Белый медведь, акула, бурый медведь, тигр.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Олень, заяц, косуля, сова.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 № 3</w:t>
      </w:r>
    </w:p>
    <w:p w:rsidR="008A270B" w:rsidRDefault="008A270B">
      <w:pPr>
        <w:numPr>
          <w:ilvl w:val="0"/>
          <w:numId w:val="24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 кратко ответ на вопрос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«Как люди узнают о прошлом?»</w:t>
      </w:r>
    </w:p>
    <w:p w:rsidR="008A270B" w:rsidRDefault="008A270B">
      <w:pPr>
        <w:numPr>
          <w:ilvl w:val="0"/>
          <w:numId w:val="24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Установи историческую Последовательность названий нашего государства (поставь цифры 1, 2, 3, 4).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Советская Россия, Древняя Русь, Московская Русь, Россия.</w:t>
      </w:r>
    </w:p>
    <w:p w:rsidR="008A270B" w:rsidRDefault="008A270B">
      <w:pPr>
        <w:numPr>
          <w:ilvl w:val="0"/>
          <w:numId w:val="24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Отметь знаком «+» правильный ответ.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Древней Русью правил великий князь.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Древней Русью правил царь.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государственном флаге России три полосы — белая, красная, зеленая.</w:t>
      </w:r>
    </w:p>
    <w:p w:rsidR="008A270B" w:rsidRDefault="008A270B">
      <w:pPr>
        <w:shd w:val="clear" w:color="auto" w:fill="FFFFFF"/>
        <w:spacing w:after="120" w:line="10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государственном флаге России три полосы — </w:t>
      </w:r>
      <w:proofErr w:type="spellStart"/>
      <w:r>
        <w:rPr>
          <w:color w:val="000000"/>
          <w:sz w:val="28"/>
          <w:szCs w:val="28"/>
        </w:rPr>
        <w:t>белая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иняя</w:t>
      </w:r>
      <w:proofErr w:type="spellEnd"/>
      <w:r>
        <w:rPr>
          <w:color w:val="000000"/>
          <w:sz w:val="28"/>
          <w:szCs w:val="28"/>
        </w:rPr>
        <w:t>, красная.</w:t>
      </w:r>
    </w:p>
    <w:p w:rsidR="008A270B" w:rsidRDefault="008A270B">
      <w:pPr>
        <w:shd w:val="clear" w:color="auto" w:fill="FFFFFF"/>
        <w:spacing w:after="120"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Итоговая контрольная работа</w:t>
      </w:r>
      <w:r>
        <w:rPr>
          <w:color w:val="000000"/>
          <w:sz w:val="28"/>
          <w:szCs w:val="28"/>
        </w:rPr>
        <w:t>.</w:t>
      </w:r>
    </w:p>
    <w:p w:rsidR="008A270B" w:rsidRDefault="008A270B">
      <w:pPr>
        <w:numPr>
          <w:ilvl w:val="0"/>
          <w:numId w:val="25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 имена и отчества своих ближайших родственников.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</w:t>
      </w:r>
    </w:p>
    <w:p w:rsidR="008A270B" w:rsidRDefault="008A270B">
      <w:pPr>
        <w:numPr>
          <w:ilvl w:val="0"/>
          <w:numId w:val="25"/>
        </w:num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Догадайся: сколько детей в семье Ивановых, если их зовут </w:t>
      </w:r>
      <w:proofErr w:type="spellStart"/>
      <w:r>
        <w:rPr>
          <w:color w:val="000000"/>
          <w:sz w:val="28"/>
          <w:szCs w:val="28"/>
        </w:rPr>
        <w:t>Маняша</w:t>
      </w:r>
      <w:proofErr w:type="spellEnd"/>
      <w:r>
        <w:rPr>
          <w:color w:val="000000"/>
          <w:sz w:val="28"/>
          <w:szCs w:val="28"/>
        </w:rPr>
        <w:t>, Дима, Муся, Маша, Митя.</w:t>
      </w:r>
    </w:p>
    <w:p w:rsidR="008A270B" w:rsidRDefault="008A270B">
      <w:pPr>
        <w:shd w:val="clear" w:color="auto" w:fill="FFFFFF"/>
        <w:spacing w:after="12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right"/>
        <w:rPr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26"/>
        </w:num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отчество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милы</w:t>
      </w:r>
      <w:proofErr w:type="gramEnd"/>
      <w:r>
        <w:rPr>
          <w:color w:val="000000"/>
          <w:sz w:val="28"/>
          <w:szCs w:val="28"/>
        </w:rPr>
        <w:t xml:space="preserve"> и Павла, если их отца зовут Николай?_________________________________________.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27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Подбери синонимы к словам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- ______________________________________________________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Труд_________________________________________________________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Крестьянин____________________________________________________</w:t>
      </w:r>
    </w:p>
    <w:p w:rsidR="008A270B" w:rsidRDefault="008A270B">
      <w:pPr>
        <w:numPr>
          <w:ilvl w:val="0"/>
          <w:numId w:val="27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трудом занимались в Древней Руси мужчины, а каким — женщины? Приведи примеры.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numPr>
          <w:ilvl w:val="0"/>
          <w:numId w:val="28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Соедини стрелками названия ремесел с производимыми изделиями.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Ювелирное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сапоги, посуда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Гончарное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кольчуга, топорики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Скорняжное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кринки, пушки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Оружейное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серьги, кольца.</w:t>
      </w:r>
    </w:p>
    <w:p w:rsidR="008A270B" w:rsidRDefault="008A270B">
      <w:pPr>
        <w:numPr>
          <w:ilvl w:val="0"/>
          <w:numId w:val="28"/>
        </w:num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Закончи предложения.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-Первая железная дорога была построена в России в ____________________.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Первую паровую машину в России создали в __________________________.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Первый русский пароход стал ходить по реке Неве в ___________________.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Первым в космос полетел гражданин Советского союза ______________________.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</w:t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b/>
          <w:bCs/>
          <w:color w:val="000000"/>
          <w:sz w:val="28"/>
          <w:szCs w:val="28"/>
        </w:rPr>
      </w:pPr>
    </w:p>
    <w:p w:rsidR="008A270B" w:rsidRDefault="008A270B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№1</w:t>
      </w:r>
    </w:p>
    <w:p w:rsidR="008A270B" w:rsidRDefault="008A270B">
      <w:pPr>
        <w:ind w:left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Тест </w:t>
      </w:r>
    </w:p>
    <w:p w:rsidR="008A270B" w:rsidRDefault="008A270B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1.Выпишите названия органов составляющих дыхательную систему.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2.Выпишите названия органов составляющих нервную систему.</w:t>
      </w:r>
    </w:p>
    <w:p w:rsidR="008A270B" w:rsidRDefault="008A270B">
      <w:pPr>
        <w:pBdr>
          <w:bottom w:val="single" w:sz="8" w:space="1" w:color="000000"/>
        </w:pBdr>
        <w:ind w:left="426"/>
        <w:jc w:val="right"/>
        <w:rPr>
          <w:sz w:val="28"/>
          <w:szCs w:val="28"/>
        </w:rPr>
      </w:pPr>
    </w:p>
    <w:p w:rsidR="008A270B" w:rsidRDefault="008A270B">
      <w:pPr>
        <w:ind w:left="360"/>
        <w:rPr>
          <w:sz w:val="28"/>
          <w:szCs w:val="28"/>
        </w:rPr>
      </w:pPr>
      <w:r>
        <w:rPr>
          <w:sz w:val="28"/>
          <w:szCs w:val="28"/>
        </w:rPr>
        <w:t>3.Какие функции в организме человека выполняют мышцы? Напишите.</w:t>
      </w:r>
    </w:p>
    <w:p w:rsidR="008A270B" w:rsidRDefault="008A270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4.Выберите и отметьте правильный ответ.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1) Кровеносная система состоит: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только из сосудов;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из сосудов и сердца.</w:t>
      </w:r>
    </w:p>
    <w:p w:rsidR="008A270B" w:rsidRDefault="008A270B">
      <w:pPr>
        <w:pStyle w:val="1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Какая система участвует в доставке организму кислорода: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пищеварительная;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дыхательная;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нервная;</w:t>
      </w:r>
    </w:p>
    <w:p w:rsidR="008A270B" w:rsidRDefault="008A270B">
      <w:pPr>
        <w:pStyle w:val="1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Откуда человек получает энергию: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с пищей;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от солнца.</w:t>
      </w:r>
    </w:p>
    <w:p w:rsidR="008A270B" w:rsidRDefault="008A270B">
      <w:pPr>
        <w:pStyle w:val="1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Осязание – это способность воспринимать: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давление, прикосновение;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боль;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вкусовые ощущения.</w:t>
      </w:r>
    </w:p>
    <w:p w:rsidR="008A270B" w:rsidRDefault="008A270B">
      <w:pP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5.Может ли быть здоровым человек, имеющий вредные привычки? Напиши, какие вредные привычки ты знаешь.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6.Зачем человеку нужна память? Напиши.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7.Чем отличается человек от животного? Напиши.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8.Что необходимо для роста и развития человека? Напиши.</w:t>
      </w:r>
    </w:p>
    <w:p w:rsidR="008A270B" w:rsidRDefault="008A270B">
      <w:pPr>
        <w:pBdr>
          <w:bottom w:val="single" w:sz="8" w:space="1" w:color="000000"/>
        </w:pBdr>
        <w:tabs>
          <w:tab w:val="left" w:pos="1425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270B" w:rsidRDefault="008A270B">
      <w:pPr>
        <w:pBdr>
          <w:bottom w:val="single" w:sz="8" w:space="1" w:color="000000"/>
        </w:pBdr>
        <w:tabs>
          <w:tab w:val="left" w:pos="1425"/>
        </w:tabs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</w:p>
    <w:p w:rsidR="008A270B" w:rsidRDefault="008A270B">
      <w:pPr>
        <w:jc w:val="center"/>
      </w:pPr>
    </w:p>
    <w:p w:rsidR="008A270B" w:rsidRDefault="008A270B">
      <w:pPr>
        <w:jc w:val="center"/>
      </w:pPr>
    </w:p>
    <w:p w:rsidR="008A270B" w:rsidRDefault="008A270B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1.Выпишите названия органов, составляющих пищеварительную систему.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2.Выпишите названия органов, составляющих кровеносную систему.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3.Что такое дыхание? Какую функцию выполняет дыхательная система?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4.Выбери и отметь правильный ответ.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1) К какой системе относится глотка: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к пищеварительной;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к дыхательной.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2) Кровь по сосудам движется: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непрерывно;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толчками.</w:t>
      </w:r>
    </w:p>
    <w:p w:rsidR="008A270B" w:rsidRDefault="008A270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 внешней среды организм получает: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углекислый газ;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кислород, органические вещества, минеральные соли, воду;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мочевину, мочевую кислоту.</w:t>
      </w:r>
    </w:p>
    <w:p w:rsidR="008A270B" w:rsidRDefault="008A270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Всегда ли человек заболевает при проникновении в его организм болезнетворных бактерий: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да;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нет.</w:t>
      </w:r>
    </w:p>
    <w:p w:rsidR="008A270B" w:rsidRDefault="008A270B">
      <w:pPr>
        <w:ind w:left="426"/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</w:p>
    <w:p w:rsidR="008A270B" w:rsidRDefault="008A270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орган обоняния находится: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в слизистой оболочке ротовой полости;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в слизистой оболочке носовой полости;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__ в слизистой оболочке языка.</w:t>
      </w: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5.Напиши несколько вредных привычек и к чему они могут привести.</w:t>
      </w:r>
    </w:p>
    <w:p w:rsidR="008A270B" w:rsidRDefault="008A270B">
      <w:pPr>
        <w:pBdr>
          <w:top w:val="single" w:sz="8" w:space="1" w:color="000000"/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6.Зачем человеку нужна память? Напиши.</w:t>
      </w:r>
    </w:p>
    <w:p w:rsidR="008A270B" w:rsidRDefault="008A270B">
      <w:pPr>
        <w:pBdr>
          <w:top w:val="single" w:sz="8" w:space="1" w:color="000000"/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ind w:left="426"/>
        <w:rPr>
          <w:sz w:val="28"/>
          <w:szCs w:val="28"/>
        </w:rPr>
      </w:pPr>
      <w:r>
        <w:rPr>
          <w:sz w:val="28"/>
          <w:szCs w:val="28"/>
        </w:rPr>
        <w:t>7.В чем отличие человека от животного? Напиши.</w:t>
      </w:r>
    </w:p>
    <w:p w:rsidR="008A270B" w:rsidRDefault="008A270B">
      <w:pPr>
        <w:pBdr>
          <w:top w:val="single" w:sz="8" w:space="1" w:color="000000"/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8.Что необходимо для роста и развития человека? Напиши.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rPr>
          <w:sz w:val="28"/>
          <w:szCs w:val="28"/>
        </w:rPr>
      </w:pPr>
    </w:p>
    <w:p w:rsidR="008A270B" w:rsidRDefault="008A270B">
      <w:pPr>
        <w:pBdr>
          <w:bottom w:val="single" w:sz="8" w:space="31" w:color="000000"/>
        </w:pBdr>
        <w:ind w:left="426"/>
        <w:rPr>
          <w:sz w:val="28"/>
          <w:szCs w:val="28"/>
        </w:rPr>
      </w:pP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rPr>
          <w:b/>
          <w:sz w:val="28"/>
          <w:szCs w:val="28"/>
        </w:rPr>
      </w:pPr>
    </w:p>
    <w:p w:rsidR="008A270B" w:rsidRDefault="008A270B">
      <w:pPr>
        <w:rPr>
          <w:b/>
          <w:sz w:val="28"/>
          <w:szCs w:val="28"/>
        </w:rPr>
      </w:pPr>
    </w:p>
    <w:p w:rsidR="008A270B" w:rsidRDefault="008A270B">
      <w:pPr>
        <w:rPr>
          <w:b/>
          <w:sz w:val="28"/>
          <w:szCs w:val="28"/>
        </w:rPr>
      </w:pPr>
    </w:p>
    <w:p w:rsidR="002C69DC" w:rsidRDefault="002C69DC">
      <w:pPr>
        <w:rPr>
          <w:b/>
          <w:sz w:val="28"/>
          <w:szCs w:val="28"/>
        </w:rPr>
      </w:pPr>
    </w:p>
    <w:p w:rsidR="002C69DC" w:rsidRDefault="002C69DC">
      <w:pPr>
        <w:rPr>
          <w:b/>
          <w:sz w:val="28"/>
          <w:szCs w:val="28"/>
        </w:rPr>
      </w:pPr>
    </w:p>
    <w:p w:rsidR="002C69DC" w:rsidRDefault="002C69DC">
      <w:pPr>
        <w:rPr>
          <w:b/>
          <w:sz w:val="28"/>
          <w:szCs w:val="28"/>
        </w:rPr>
      </w:pPr>
    </w:p>
    <w:p w:rsidR="008A270B" w:rsidRDefault="008A2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№2</w:t>
      </w:r>
    </w:p>
    <w:p w:rsidR="008A270B" w:rsidRDefault="008A270B">
      <w:pPr>
        <w:numPr>
          <w:ilvl w:val="0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Соотнести органы человека с соответствующей им системой. Назовите эти системы.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Нос, сердце, легкие, трахея, вены, бронхи, артерии, позвоночник</w:t>
      </w:r>
    </w:p>
    <w:p w:rsidR="008A270B" w:rsidRDefault="008A270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 - 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система  ______________________________________</w:t>
      </w:r>
    </w:p>
    <w:p w:rsidR="008A270B" w:rsidRDefault="008A270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- 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система _______________________________________</w:t>
      </w:r>
    </w:p>
    <w:p w:rsidR="008A270B" w:rsidRDefault="008A270B">
      <w:pPr>
        <w:numPr>
          <w:ilvl w:val="0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Напиши, почему надо дышать через нос. Что при таком дыхании происходит с воздухом?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numPr>
          <w:ilvl w:val="0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Какие правила надо соблюдать, чтобы не болеть?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numPr>
          <w:ilvl w:val="0"/>
          <w:numId w:val="9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Допиши данные утверждения, указав  причину а)  и  следствие б).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а) чтобы не было искривления позвоночника и нормально развивались внутренние органы (лёгкие, сердце), надо сидеть за столом __________________________________________________________.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б) врачи рекомендуют два раза в день чистить зубы (утром и вечером), чтобы ________________________________________________________________________________________________________________________.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Объясните, как вы поступите, если увидите незнакомое растение с красивыми ягодами.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1) Попробую на вкус, чтобы решить, можно их есть или нельзя.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2) Пройду мимо, так как незнакомое растение, даже отдельную его часть, есть опасно.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3) Соберу ягоды, чтобы угостить ими родных и друзей.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4) Сорву ягоды вместе с ветками и выброшу.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6. Поясните, почему надо сохранять правильную осанку.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1) этого требуют учитель в школе и родители дома.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2) Такой совет дал врач в поликлинике.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3) Правильная осанка сохраняет наше здоровье, делает человека стройным и красивым.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4) Об этом постоянно говорят в рекламе.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7. Какая система в организме человека управляет работой всех органов?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8. Почему растущему организму следует употреблять в пищу продукты, богатые белком?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9. Какие условия необходимы, чтобы ребёнок нормально рос и развивался?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10. Назови привычки, которые разрушают здоровье человека.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11.Сколько органов чувств у человека. Назови их.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12. Что нужно делать, чтобы быть здоровым?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№3</w:t>
      </w:r>
    </w:p>
    <w:p w:rsidR="008A270B" w:rsidRDefault="008A270B">
      <w:pPr>
        <w:numPr>
          <w:ilvl w:val="0"/>
          <w:numId w:val="1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Напишите, какие из этих полезных ископаемых используют при строительстве, а какие как горючее.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Каменный уголь, песок, гранит, нефть, мрамор, природный газ, известняк, мел, каменная соль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Строительные - 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Горючие - 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2. Опиши растительный и животный мир  природной зоны, в которой ты живёшь.</w:t>
      </w: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3.Нарисуй и раскрась государственный флаг России.</w:t>
      </w: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rPr>
          <w:iCs/>
          <w:sz w:val="28"/>
          <w:szCs w:val="28"/>
        </w:rPr>
      </w:pPr>
      <w:r>
        <w:rPr>
          <w:sz w:val="28"/>
          <w:szCs w:val="28"/>
        </w:rPr>
        <w:t>4.Выберите лишнее предложение и объясните свой выбор.</w:t>
      </w:r>
    </w:p>
    <w:p w:rsidR="008A270B" w:rsidRDefault="008A270B">
      <w:pPr>
        <w:rPr>
          <w:sz w:val="28"/>
          <w:szCs w:val="28"/>
        </w:rPr>
      </w:pPr>
      <w:r>
        <w:rPr>
          <w:iCs/>
          <w:sz w:val="28"/>
          <w:szCs w:val="28"/>
        </w:rPr>
        <w:t>Куда ни посмотри – только мох, кочки, лужи. Можно увидеть деревья высотой по колено и толщиной в карандаш. Где-то крепким клювом стучит по стволу дятел. В таком лесу грибы на кочках растут выше вершин деревьев.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Ответ:________________________________________________________________________________________________________________________________________________________________________________________ </w:t>
      </w: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5.Укажите, в какой стране находятся следующие достопримечательности: царь-колокол, большой и малый театры,  царь-пушка.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Белорусия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2) Россия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3)Украина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Англия</w:t>
      </w:r>
    </w:p>
    <w:p w:rsidR="008A270B" w:rsidRDefault="008A270B">
      <w:pPr>
        <w:rPr>
          <w:sz w:val="28"/>
          <w:szCs w:val="28"/>
        </w:rPr>
      </w:pP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6.Перечисли все природные зоны нашей страны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</w:t>
      </w:r>
      <w:r>
        <w:rPr>
          <w:sz w:val="28"/>
          <w:szCs w:val="28"/>
        </w:rPr>
        <w:br/>
        <w:t>7.Какую почву называют плодородной?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8.Что такое рельеф?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9.Какие огромные по площади  равнины расположены на территории нашей страны?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10.Как называли в старину Уральские горы?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11. Как рождались названия улиц? С чем было  это связано?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12.Назови соседей России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13.Что  такое почва?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8A270B" w:rsidRDefault="008A270B">
      <w:pPr>
        <w:rPr>
          <w:sz w:val="28"/>
          <w:szCs w:val="28"/>
        </w:rPr>
      </w:pPr>
      <w:r>
        <w:rPr>
          <w:sz w:val="28"/>
          <w:szCs w:val="28"/>
        </w:rPr>
        <w:t>14.Перечисли животных Арктики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2C69DC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Соотнесите даты и события.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1242год                                                  Ледовое побоище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1240 год                                                 Нашествие монголо-татар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1237 год                                                 Невская битва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1223год                                                 Битва на реке Калке 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Биографическая задача.</w:t>
      </w:r>
    </w:p>
    <w:p w:rsidR="008A270B" w:rsidRDefault="008A270B">
      <w:pPr>
        <w:pBdr>
          <w:bottom w:val="single" w:sz="8" w:space="1" w:color="000000"/>
        </w:pBdr>
        <w:ind w:left="426"/>
        <w:rPr>
          <w:iCs/>
          <w:sz w:val="28"/>
          <w:szCs w:val="28"/>
        </w:rPr>
      </w:pPr>
      <w:r>
        <w:rPr>
          <w:sz w:val="28"/>
          <w:szCs w:val="28"/>
        </w:rPr>
        <w:t>- Кто этот русский воин? Подчеркните правильный ответ.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iCs/>
          <w:sz w:val="28"/>
          <w:szCs w:val="28"/>
        </w:rPr>
        <w:t>Легендарный русский богатырь. Сражался против монголо-татарских завоевателей. Хан Батый, поражённый мужеством героя, повелел отдать его тело пленным русским и отпустил их.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ЕвпатийКоловрат</w:t>
      </w:r>
      <w:proofErr w:type="spellEnd"/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__ Александр Невский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Авдотья-Рязаночка</w:t>
      </w:r>
      <w:proofErr w:type="spellEnd"/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На каком поле произошла  битва русских войск с монголо-татарами?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iCs/>
          <w:sz w:val="28"/>
          <w:szCs w:val="28"/>
        </w:rPr>
      </w:pPr>
      <w:r>
        <w:rPr>
          <w:sz w:val="28"/>
          <w:szCs w:val="28"/>
        </w:rPr>
        <w:t>Подчеркните слова, которые обозначают древнерусское оружие: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iCs/>
          <w:sz w:val="28"/>
          <w:szCs w:val="28"/>
        </w:rPr>
        <w:t>булава, нож, палица, пистолет, шлем, кистень, копьё, меч, каска, лук, пушка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Вспомните имена, фамилии, названия:</w:t>
      </w:r>
    </w:p>
    <w:p w:rsidR="008A270B" w:rsidRDefault="008A270B">
      <w:pPr>
        <w:pStyle w:val="12"/>
        <w:numPr>
          <w:ilvl w:val="0"/>
          <w:numId w:val="13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итальянский архитектор, создатель Зимнего Дворца и Дворца Петергофа - ___________________________________________</w:t>
      </w:r>
    </w:p>
    <w:p w:rsidR="008A270B" w:rsidRDefault="008A270B">
      <w:pPr>
        <w:pStyle w:val="12"/>
        <w:numPr>
          <w:ilvl w:val="0"/>
          <w:numId w:val="13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автор «Толкового словаря живого великорусского языка» - ______________________________________________________</w:t>
      </w:r>
    </w:p>
    <w:p w:rsidR="008A270B" w:rsidRDefault="008A270B">
      <w:pPr>
        <w:pStyle w:val="12"/>
        <w:numPr>
          <w:ilvl w:val="0"/>
          <w:numId w:val="13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архитектор Большого театра в Москве - ____________________</w:t>
      </w:r>
    </w:p>
    <w:p w:rsidR="008A270B" w:rsidRDefault="008A270B">
      <w:pPr>
        <w:pStyle w:val="12"/>
        <w:numPr>
          <w:ilvl w:val="0"/>
          <w:numId w:val="13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опера-сказка М.И. Глинки – ______________________________</w:t>
      </w:r>
    </w:p>
    <w:p w:rsidR="008A270B" w:rsidRDefault="008A270B">
      <w:pPr>
        <w:pStyle w:val="12"/>
        <w:numPr>
          <w:ilvl w:val="0"/>
          <w:numId w:val="13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балет П.И. Чайковского - 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Запишите, в каком порядке происходили эти события: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 Напечатана первая русская книга «Апостол».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 Открытие первого университета в Москве.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 Принятие христианства на Руси.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 Открытие  Большого театра в Москве.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Как вы понимаете русскую пословицу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«Пришла беда – открывай ворота»?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Кто из врагов Руси напал на русскую землю в 13 веке?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В каком городе стоит памятник Минину и Пожарскому?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-Укажите дату начала Великой Отечественной войны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-Какая дата символизирует победу в Великой Отечественной войне?</w:t>
      </w:r>
    </w:p>
    <w:p w:rsidR="008A270B" w:rsidRDefault="008A270B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№4</w:t>
      </w:r>
    </w:p>
    <w:p w:rsidR="008A270B" w:rsidRDefault="008A270B">
      <w:pPr>
        <w:pStyle w:val="12"/>
        <w:numPr>
          <w:ilvl w:val="0"/>
          <w:numId w:val="14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Укажите название страны, в которой вы живёте.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Белоруссия                                                 2) Русь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3) Российская Империя                               4) Российская Федерация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2. Объясните, как вы поступите, если увидите незнакомое растение с красивыми ягодами.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Попробую на вкус, чтобы решить, можно их есть или нельзя.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2) Пройду мимо, так как незнакомое растение, даже отдельную его часть, есть опасно.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3) Соберу ягоды, чтобы угостить ими родных и друзей.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4) Сорву ягоды вместе с ветками и выброшу.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3. Поясните, почему надо сохранять правильную осанку.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этого требуют учитель в школе и родители дома.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2) Такой совет дал врач в поликлинике.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3) Правильная осанка сохраняет наше здоровье, делает человека стройным и красивым.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4) Об этом постоянно говорят в рекламе.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4. что такое воздух? Выберите самый полный ответ.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Воздух – это смесь разных газов.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2) Воздух – это ветер, метель, пурга.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3) Воздух – это смесь газов, среди которых важным является кислород.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4) Воздух – это бесцветное вещество, имеющее запах.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5. Объясните, в чём различие дикорастущих и культурных растений.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Дикорастущие выращивает человек, а культурные растут сами по себе.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2) Культурные растения полезны человеку, а дикорастущие нет.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3) Культурные растения человек охраняет, а дикорастущие нет.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4) культурные выращивает человек, а дикорастущие растут сами по себе.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6. Продолжите предложение.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Растительноядной птицей называют …</w:t>
      </w:r>
    </w:p>
    <w:p w:rsidR="008A270B" w:rsidRDefault="008A270B">
      <w:pPr>
        <w:pStyle w:val="12"/>
        <w:numPr>
          <w:ilvl w:val="0"/>
          <w:numId w:val="15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Животное, которое питается растениями, и тело которого покрыто шерстью.</w:t>
      </w:r>
    </w:p>
    <w:p w:rsidR="008A270B" w:rsidRDefault="008A270B">
      <w:pPr>
        <w:pStyle w:val="12"/>
        <w:numPr>
          <w:ilvl w:val="0"/>
          <w:numId w:val="15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Животное, которое питается растениями, и тело которого покрыто перьями.</w:t>
      </w:r>
    </w:p>
    <w:p w:rsidR="008A270B" w:rsidRDefault="008A270B">
      <w:pPr>
        <w:pStyle w:val="12"/>
        <w:numPr>
          <w:ilvl w:val="0"/>
          <w:numId w:val="15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Животное, которое питается растениями, и тело которого покрыто чешуёй.</w:t>
      </w:r>
    </w:p>
    <w:p w:rsidR="008A270B" w:rsidRDefault="008A270B">
      <w:pPr>
        <w:pStyle w:val="12"/>
        <w:numPr>
          <w:ilvl w:val="0"/>
          <w:numId w:val="15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Животное, которое питается растениями и имеет шесть ног.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7.Определите, под каким номером названы свойства чистой воды.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желтая, имеет сладковатый вкус и запах лимона, растекается, не имеет формы.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2)  красная, горьковатого вкуса, имеет запах, растекается.</w:t>
      </w:r>
    </w:p>
    <w:p w:rsidR="008A270B" w:rsidRDefault="008A270B">
      <w:pPr>
        <w:pStyle w:val="12"/>
        <w:numPr>
          <w:ilvl w:val="0"/>
          <w:numId w:val="16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Белая, очень вкусная, текучая, непрозрачная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270B" w:rsidRDefault="008A270B">
      <w:pPr>
        <w:pStyle w:val="12"/>
        <w:numPr>
          <w:ilvl w:val="0"/>
          <w:numId w:val="16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Не имеет цвета, запаха, вкуса, текучая, прозрачная, не имеет своей формы.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8. Определите океан, который не пересекает экватор, используя карту полушарий.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1) Тихий океан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2) Атлантический океан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3)  Северный Ледовитый океан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4)  Индийский океан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9. На какие две группы можно разделить эти названия?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Африка, Южная Америка, Гренландия, Австралия, Евразия, Мадагаскар, Антарктида, Северная Америка, Цейлон</w:t>
      </w:r>
    </w:p>
    <w:p w:rsidR="008A270B" w:rsidRDefault="008A270B">
      <w:pPr>
        <w:pStyle w:val="12"/>
        <w:numPr>
          <w:ilvl w:val="0"/>
          <w:numId w:val="17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Материки и острова</w:t>
      </w:r>
    </w:p>
    <w:p w:rsidR="008A270B" w:rsidRDefault="008A270B">
      <w:pPr>
        <w:pStyle w:val="12"/>
        <w:numPr>
          <w:ilvl w:val="0"/>
          <w:numId w:val="17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Части суши разных полушарий</w:t>
      </w:r>
    </w:p>
    <w:p w:rsidR="008A270B" w:rsidRDefault="008A270B">
      <w:pPr>
        <w:pStyle w:val="12"/>
        <w:numPr>
          <w:ilvl w:val="0"/>
          <w:numId w:val="17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Материки и части света</w:t>
      </w:r>
    </w:p>
    <w:p w:rsidR="008A270B" w:rsidRDefault="008A270B">
      <w:pPr>
        <w:pStyle w:val="12"/>
        <w:numPr>
          <w:ilvl w:val="0"/>
          <w:numId w:val="17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Острова и части света</w:t>
      </w:r>
    </w:p>
    <w:p w:rsidR="008A270B" w:rsidRDefault="008A270B">
      <w:pPr>
        <w:pBdr>
          <w:bottom w:val="single" w:sz="8" w:space="1" w:color="000000"/>
        </w:pBdr>
        <w:ind w:left="426"/>
        <w:rPr>
          <w:iCs/>
          <w:sz w:val="28"/>
          <w:szCs w:val="28"/>
        </w:rPr>
      </w:pPr>
      <w:r>
        <w:rPr>
          <w:sz w:val="28"/>
          <w:szCs w:val="28"/>
        </w:rPr>
        <w:t>10.Прочитайте текст. Определите по тексту и напишите, люди каких профессий необходимы для работы  в сельском хозяйстве.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iCs/>
          <w:sz w:val="28"/>
          <w:szCs w:val="28"/>
        </w:rPr>
        <w:t>В России сельским хозяйством занимались и занимаются в наше время более половины жителей страны. Это не удивительно, ведь на её территории раскинулись широкие просторы степи и протекают многочисленные реки, несущие драгоценную воду для всего живого. Проезжая по территории нашей страны, можно увидеть виноградники и сады, распаханные земли, на которых выращиваются пшеница, ячмень, просо, кукуруза, рожь, рис. На полях также выращивают овощные культуры.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______________________________________________________________________________________________________________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Запишите 4 предмета неживой природы.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______________________________________________________________________________________________________________</w:t>
      </w: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iCs/>
          <w:sz w:val="28"/>
          <w:szCs w:val="28"/>
        </w:rPr>
      </w:pPr>
      <w:r>
        <w:rPr>
          <w:sz w:val="28"/>
          <w:szCs w:val="28"/>
        </w:rPr>
        <w:t>Прочитайте текст.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iCs/>
          <w:sz w:val="28"/>
          <w:szCs w:val="28"/>
        </w:rPr>
        <w:t xml:space="preserve">«Готовясь к битве Александр Невский собрал народное ополчение со всей Руси. Он хорошо знал тактику (правила боя) немецких рыцарей: закованные в броню, они выстраивались клином («свиньёй», как называли его на Руси) и этим клином рассекали войско противника в центре, чтобы потом громить по частям. Поэтому главные свои силы Александр Ярославович поставил не в центре, а на флангах </w:t>
      </w:r>
      <w:proofErr w:type="gramStart"/>
      <w:r>
        <w:rPr>
          <w:iCs/>
          <w:sz w:val="28"/>
          <w:szCs w:val="28"/>
        </w:rPr>
        <w:t xml:space="preserve">( </w:t>
      </w:r>
      <w:proofErr w:type="gramEnd"/>
      <w:r>
        <w:rPr>
          <w:iCs/>
          <w:sz w:val="28"/>
          <w:szCs w:val="28"/>
        </w:rPr>
        <w:t>по бокам), и это решило исход сражения».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Определите, к какому историческому событию относится описание в тексте.</w:t>
      </w:r>
    </w:p>
    <w:p w:rsidR="008A270B" w:rsidRDefault="008A270B">
      <w:pPr>
        <w:pStyle w:val="12"/>
        <w:numPr>
          <w:ilvl w:val="0"/>
          <w:numId w:val="18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Бородинская битва                                      3) Ледовое побоище</w:t>
      </w:r>
    </w:p>
    <w:p w:rsidR="008A270B" w:rsidRDefault="008A270B">
      <w:pPr>
        <w:pStyle w:val="12"/>
        <w:numPr>
          <w:ilvl w:val="0"/>
          <w:numId w:val="18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Куликовская битва                                      4) Сталинградская битва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Style w:val="12"/>
        <w:numPr>
          <w:ilvl w:val="0"/>
          <w:numId w:val="12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Вставь цифры по порядку от причины к следствию, чтобы объяснить круговорот воды в природе.</w:t>
      </w:r>
    </w:p>
    <w:p w:rsidR="008A270B" w:rsidRDefault="008A270B">
      <w:pPr>
        <w:pStyle w:val="12"/>
        <w:numPr>
          <w:ilvl w:val="0"/>
          <w:numId w:val="19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Вода стекает в водоёмы.                                ___</w:t>
      </w:r>
    </w:p>
    <w:p w:rsidR="008A270B" w:rsidRDefault="008A270B">
      <w:pPr>
        <w:pStyle w:val="12"/>
        <w:numPr>
          <w:ilvl w:val="0"/>
          <w:numId w:val="19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В воздухе вода превращается в туман.       ___</w:t>
      </w:r>
    </w:p>
    <w:p w:rsidR="008A270B" w:rsidRDefault="008A270B">
      <w:pPr>
        <w:pStyle w:val="12"/>
        <w:numPr>
          <w:ilvl w:val="0"/>
          <w:numId w:val="19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Нагретый воздух поднимает воду вверх.   ___</w:t>
      </w:r>
    </w:p>
    <w:p w:rsidR="008A270B" w:rsidRDefault="008A270B">
      <w:pPr>
        <w:pStyle w:val="12"/>
        <w:numPr>
          <w:ilvl w:val="0"/>
          <w:numId w:val="19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Вода выпадает в осадок.                              ___  </w:t>
      </w:r>
    </w:p>
    <w:p w:rsidR="008A270B" w:rsidRDefault="008A270B">
      <w:pPr>
        <w:pStyle w:val="12"/>
        <w:numPr>
          <w:ilvl w:val="0"/>
          <w:numId w:val="19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Воздух остывает.                                          ___</w:t>
      </w:r>
    </w:p>
    <w:p w:rsidR="008A270B" w:rsidRDefault="008A270B">
      <w:pPr>
        <w:pStyle w:val="12"/>
        <w:numPr>
          <w:ilvl w:val="0"/>
          <w:numId w:val="19"/>
        </w:num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Солнце нагревает воздух.                              ___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14. Из букв </w:t>
      </w:r>
      <w:r>
        <w:rPr>
          <w:b/>
          <w:bCs/>
          <w:sz w:val="28"/>
          <w:szCs w:val="28"/>
        </w:rPr>
        <w:t xml:space="preserve">Б, А, К, О, Й, Ч, Т, И,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, С, П</w:t>
      </w:r>
      <w:r>
        <w:rPr>
          <w:sz w:val="28"/>
          <w:szCs w:val="28"/>
        </w:rPr>
        <w:t xml:space="preserve"> составьте как можно больше названий представителей животного и растительного мира  </w:t>
      </w:r>
      <w:r>
        <w:rPr>
          <w:b/>
          <w:bCs/>
          <w:sz w:val="28"/>
          <w:szCs w:val="28"/>
        </w:rPr>
        <w:t>степи</w:t>
      </w:r>
      <w:r>
        <w:rPr>
          <w:sz w:val="28"/>
          <w:szCs w:val="28"/>
        </w:rPr>
        <w:t>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</w:p>
    <w:p w:rsidR="008A270B" w:rsidRDefault="008A270B">
      <w:pPr>
        <w:pBdr>
          <w:bottom w:val="single" w:sz="8" w:space="1" w:color="000000"/>
        </w:pBdr>
        <w:ind w:left="426"/>
        <w:rPr>
          <w:iCs/>
          <w:sz w:val="28"/>
          <w:szCs w:val="28"/>
        </w:rPr>
      </w:pPr>
      <w:r>
        <w:rPr>
          <w:sz w:val="28"/>
          <w:szCs w:val="28"/>
        </w:rPr>
        <w:t>15.Выберите лишнее предложение и объясните свой выбор.</w:t>
      </w:r>
    </w:p>
    <w:p w:rsidR="008A270B" w:rsidRDefault="008A270B">
      <w:pPr>
        <w:pBdr>
          <w:bottom w:val="single" w:sz="8" w:space="1" w:color="000000"/>
        </w:pBdr>
        <w:ind w:left="426"/>
        <w:rPr>
          <w:sz w:val="28"/>
          <w:szCs w:val="28"/>
        </w:rPr>
      </w:pPr>
      <w:r>
        <w:rPr>
          <w:iCs/>
          <w:sz w:val="28"/>
          <w:szCs w:val="28"/>
        </w:rPr>
        <w:t>Куда ни посмотри – только мох, кочки, лужи. Можно увидеть деревья высотой по колено и толщиной в карандаш. Где-то крепким клювом стучит по стволу дятел. В таком лесу грибы на кочках растут выше вершин деревьев.</w:t>
      </w:r>
    </w:p>
    <w:p w:rsidR="008A270B" w:rsidRDefault="008A270B" w:rsidP="002C69DC">
      <w:pPr>
        <w:pBdr>
          <w:bottom w:val="single" w:sz="8" w:space="1" w:color="000000"/>
        </w:pBdr>
        <w:ind w:left="426"/>
      </w:pPr>
      <w:r>
        <w:rPr>
          <w:sz w:val="28"/>
          <w:szCs w:val="28"/>
        </w:rPr>
        <w:t>Ответ</w:t>
      </w:r>
    </w:p>
    <w:p w:rsidR="008A270B" w:rsidRDefault="008A270B">
      <w:pPr>
        <w:spacing w:line="100" w:lineRule="atLeast"/>
        <w:ind w:left="284"/>
      </w:pPr>
    </w:p>
    <w:p w:rsidR="008A270B" w:rsidRDefault="008A270B">
      <w:pPr>
        <w:spacing w:line="100" w:lineRule="atLeast"/>
        <w:ind w:left="284"/>
        <w:rPr>
          <w:sz w:val="28"/>
          <w:szCs w:val="28"/>
        </w:rPr>
      </w:pPr>
    </w:p>
    <w:p w:rsidR="008A270B" w:rsidRDefault="008A270B">
      <w:pPr>
        <w:spacing w:line="100" w:lineRule="atLeast"/>
        <w:ind w:left="284"/>
        <w:rPr>
          <w:sz w:val="28"/>
          <w:szCs w:val="28"/>
        </w:rPr>
      </w:pPr>
    </w:p>
    <w:p w:rsidR="008A270B" w:rsidRDefault="007B4D13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20970" cy="7166037"/>
            <wp:effectExtent l="19050" t="0" r="0" b="0"/>
            <wp:docPr id="2" name="Рисунок 2" descr="C:\Documents and Settings\школа\Мои документы\Мои рисунки\Изображение\Изображение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Мои документы\Мои рисунки\Изображение\Изображение 1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716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p w:rsidR="008A270B" w:rsidRDefault="008A270B">
      <w:pPr>
        <w:shd w:val="clear" w:color="auto" w:fill="FFFFFF"/>
        <w:spacing w:after="120" w:line="100" w:lineRule="atLeast"/>
        <w:jc w:val="both"/>
        <w:rPr>
          <w:color w:val="000000"/>
          <w:sz w:val="28"/>
          <w:szCs w:val="28"/>
        </w:rPr>
      </w:pPr>
    </w:p>
    <w:sectPr w:rsidR="008A270B" w:rsidSect="002C69DC">
      <w:pgSz w:w="11906" w:h="16838"/>
      <w:pgMar w:top="850" w:right="2550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1BE9011B"/>
    <w:multiLevelType w:val="hybridMultilevel"/>
    <w:tmpl w:val="F52E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33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2"/>
  </w:num>
  <w:num w:numId="34">
    <w:abstractNumId w:val="3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8A270B"/>
    <w:rsid w:val="00023B01"/>
    <w:rsid w:val="00036032"/>
    <w:rsid w:val="00082BB2"/>
    <w:rsid w:val="000877A0"/>
    <w:rsid w:val="000B4033"/>
    <w:rsid w:val="000C70E6"/>
    <w:rsid w:val="000F7B68"/>
    <w:rsid w:val="00104E83"/>
    <w:rsid w:val="00131A40"/>
    <w:rsid w:val="00144A6E"/>
    <w:rsid w:val="00156AD3"/>
    <w:rsid w:val="00162B04"/>
    <w:rsid w:val="00165D6C"/>
    <w:rsid w:val="00174605"/>
    <w:rsid w:val="00182C92"/>
    <w:rsid w:val="001B2B61"/>
    <w:rsid w:val="002631D5"/>
    <w:rsid w:val="002A0246"/>
    <w:rsid w:val="002A6886"/>
    <w:rsid w:val="002A73E2"/>
    <w:rsid w:val="002C69DC"/>
    <w:rsid w:val="002E728F"/>
    <w:rsid w:val="002F0D04"/>
    <w:rsid w:val="00304B58"/>
    <w:rsid w:val="003059E8"/>
    <w:rsid w:val="003121A0"/>
    <w:rsid w:val="0031481D"/>
    <w:rsid w:val="00314B29"/>
    <w:rsid w:val="003248C3"/>
    <w:rsid w:val="00331F51"/>
    <w:rsid w:val="0039252B"/>
    <w:rsid w:val="003C2104"/>
    <w:rsid w:val="00453561"/>
    <w:rsid w:val="004D1522"/>
    <w:rsid w:val="004F085D"/>
    <w:rsid w:val="00511A8C"/>
    <w:rsid w:val="00541B56"/>
    <w:rsid w:val="00580EBF"/>
    <w:rsid w:val="00584B89"/>
    <w:rsid w:val="005D5837"/>
    <w:rsid w:val="0063184D"/>
    <w:rsid w:val="00650A9B"/>
    <w:rsid w:val="00652D36"/>
    <w:rsid w:val="006706B2"/>
    <w:rsid w:val="006924EB"/>
    <w:rsid w:val="006B7735"/>
    <w:rsid w:val="006E5B17"/>
    <w:rsid w:val="007106E0"/>
    <w:rsid w:val="00717503"/>
    <w:rsid w:val="00744D83"/>
    <w:rsid w:val="007739B2"/>
    <w:rsid w:val="00774E65"/>
    <w:rsid w:val="007B4D13"/>
    <w:rsid w:val="007E2010"/>
    <w:rsid w:val="007E40FE"/>
    <w:rsid w:val="008251E3"/>
    <w:rsid w:val="00834C0C"/>
    <w:rsid w:val="00857B84"/>
    <w:rsid w:val="0086483D"/>
    <w:rsid w:val="008A270B"/>
    <w:rsid w:val="008C3DFB"/>
    <w:rsid w:val="009010BE"/>
    <w:rsid w:val="0096466A"/>
    <w:rsid w:val="009B5707"/>
    <w:rsid w:val="009C7F3E"/>
    <w:rsid w:val="009E47AF"/>
    <w:rsid w:val="009F0367"/>
    <w:rsid w:val="00A2579F"/>
    <w:rsid w:val="00A331A7"/>
    <w:rsid w:val="00A61638"/>
    <w:rsid w:val="00AA10B4"/>
    <w:rsid w:val="00AB6F15"/>
    <w:rsid w:val="00AE5E34"/>
    <w:rsid w:val="00AF084D"/>
    <w:rsid w:val="00AF697E"/>
    <w:rsid w:val="00B37C1B"/>
    <w:rsid w:val="00B9001C"/>
    <w:rsid w:val="00BC5FEB"/>
    <w:rsid w:val="00BF0CBE"/>
    <w:rsid w:val="00C01A1A"/>
    <w:rsid w:val="00C1028F"/>
    <w:rsid w:val="00C3068A"/>
    <w:rsid w:val="00C63085"/>
    <w:rsid w:val="00C943CC"/>
    <w:rsid w:val="00CB003E"/>
    <w:rsid w:val="00CC0B62"/>
    <w:rsid w:val="00CD64C8"/>
    <w:rsid w:val="00D003C3"/>
    <w:rsid w:val="00D069D9"/>
    <w:rsid w:val="00D61C2C"/>
    <w:rsid w:val="00D90CF3"/>
    <w:rsid w:val="00DC12C5"/>
    <w:rsid w:val="00DF1908"/>
    <w:rsid w:val="00E04B44"/>
    <w:rsid w:val="00E16137"/>
    <w:rsid w:val="00E42464"/>
    <w:rsid w:val="00E429A3"/>
    <w:rsid w:val="00E544F8"/>
    <w:rsid w:val="00E710A6"/>
    <w:rsid w:val="00E76686"/>
    <w:rsid w:val="00EA0967"/>
    <w:rsid w:val="00EE18F0"/>
    <w:rsid w:val="00F02868"/>
    <w:rsid w:val="00F3608E"/>
    <w:rsid w:val="00F44B69"/>
    <w:rsid w:val="00F644F2"/>
    <w:rsid w:val="00F84C98"/>
    <w:rsid w:val="00FD1BAD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E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2A6886"/>
    <w:pPr>
      <w:keepNext/>
      <w:suppressAutoHyphens w:val="0"/>
      <w:jc w:val="center"/>
      <w:outlineLvl w:val="5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40FE"/>
    <w:rPr>
      <w:rFonts w:ascii="Symbol" w:hAnsi="Symbol" w:cs="OpenSymbol"/>
      <w:sz w:val="28"/>
      <w:szCs w:val="28"/>
      <w:lang w:val="en-US"/>
    </w:rPr>
  </w:style>
  <w:style w:type="character" w:customStyle="1" w:styleId="WW8Num2z0">
    <w:name w:val="WW8Num2z0"/>
    <w:rsid w:val="007E40FE"/>
    <w:rPr>
      <w:rFonts w:ascii="Symbol" w:hAnsi="Symbol" w:cs="OpenSymbol"/>
    </w:rPr>
  </w:style>
  <w:style w:type="character" w:customStyle="1" w:styleId="WW8Num3z0">
    <w:name w:val="WW8Num3z0"/>
    <w:rsid w:val="007E40FE"/>
    <w:rPr>
      <w:rFonts w:cs="Times New Roman"/>
      <w:caps w:val="0"/>
      <w:smallCaps w:val="0"/>
      <w:color w:val="000000"/>
    </w:rPr>
  </w:style>
  <w:style w:type="character" w:customStyle="1" w:styleId="WW8Num3z1">
    <w:name w:val="WW8Num3z1"/>
    <w:rsid w:val="007E40FE"/>
  </w:style>
  <w:style w:type="character" w:customStyle="1" w:styleId="WW8Num3z2">
    <w:name w:val="WW8Num3z2"/>
    <w:rsid w:val="007E40FE"/>
  </w:style>
  <w:style w:type="character" w:customStyle="1" w:styleId="WW8Num3z3">
    <w:name w:val="WW8Num3z3"/>
    <w:rsid w:val="007E40FE"/>
  </w:style>
  <w:style w:type="character" w:customStyle="1" w:styleId="WW8Num3z4">
    <w:name w:val="WW8Num3z4"/>
    <w:rsid w:val="007E40FE"/>
  </w:style>
  <w:style w:type="character" w:customStyle="1" w:styleId="WW8Num3z5">
    <w:name w:val="WW8Num3z5"/>
    <w:rsid w:val="007E40FE"/>
  </w:style>
  <w:style w:type="character" w:customStyle="1" w:styleId="WW8Num3z6">
    <w:name w:val="WW8Num3z6"/>
    <w:rsid w:val="007E40FE"/>
  </w:style>
  <w:style w:type="character" w:customStyle="1" w:styleId="WW8Num3z7">
    <w:name w:val="WW8Num3z7"/>
    <w:rsid w:val="007E40FE"/>
  </w:style>
  <w:style w:type="character" w:customStyle="1" w:styleId="WW8Num3z8">
    <w:name w:val="WW8Num3z8"/>
    <w:rsid w:val="007E40FE"/>
  </w:style>
  <w:style w:type="character" w:customStyle="1" w:styleId="WW8Num4z0">
    <w:name w:val="WW8Num4z0"/>
    <w:rsid w:val="007E40FE"/>
    <w:rPr>
      <w:b/>
      <w:sz w:val="28"/>
    </w:rPr>
  </w:style>
  <w:style w:type="character" w:customStyle="1" w:styleId="WW8Num4z1">
    <w:name w:val="WW8Num4z1"/>
    <w:rsid w:val="007E40FE"/>
  </w:style>
  <w:style w:type="character" w:customStyle="1" w:styleId="WW8Num4z2">
    <w:name w:val="WW8Num4z2"/>
    <w:rsid w:val="007E40FE"/>
  </w:style>
  <w:style w:type="character" w:customStyle="1" w:styleId="WW8Num4z3">
    <w:name w:val="WW8Num4z3"/>
    <w:rsid w:val="007E40FE"/>
  </w:style>
  <w:style w:type="character" w:customStyle="1" w:styleId="WW8Num4z4">
    <w:name w:val="WW8Num4z4"/>
    <w:rsid w:val="007E40FE"/>
  </w:style>
  <w:style w:type="character" w:customStyle="1" w:styleId="WW8Num4z5">
    <w:name w:val="WW8Num4z5"/>
    <w:rsid w:val="007E40FE"/>
  </w:style>
  <w:style w:type="character" w:customStyle="1" w:styleId="WW8Num4z6">
    <w:name w:val="WW8Num4z6"/>
    <w:rsid w:val="007E40FE"/>
  </w:style>
  <w:style w:type="character" w:customStyle="1" w:styleId="WW8Num4z7">
    <w:name w:val="WW8Num4z7"/>
    <w:rsid w:val="007E40FE"/>
  </w:style>
  <w:style w:type="character" w:customStyle="1" w:styleId="WW8Num4z8">
    <w:name w:val="WW8Num4z8"/>
    <w:rsid w:val="007E40FE"/>
  </w:style>
  <w:style w:type="character" w:customStyle="1" w:styleId="WW8Num5z0">
    <w:name w:val="WW8Num5z0"/>
    <w:rsid w:val="007E40FE"/>
  </w:style>
  <w:style w:type="character" w:customStyle="1" w:styleId="WW8Num5z1">
    <w:name w:val="WW8Num5z1"/>
    <w:rsid w:val="007E40FE"/>
  </w:style>
  <w:style w:type="character" w:customStyle="1" w:styleId="WW8Num5z2">
    <w:name w:val="WW8Num5z2"/>
    <w:rsid w:val="007E40FE"/>
  </w:style>
  <w:style w:type="character" w:customStyle="1" w:styleId="WW8Num5z3">
    <w:name w:val="WW8Num5z3"/>
    <w:rsid w:val="007E40FE"/>
  </w:style>
  <w:style w:type="character" w:customStyle="1" w:styleId="WW8Num5z4">
    <w:name w:val="WW8Num5z4"/>
    <w:rsid w:val="007E40FE"/>
  </w:style>
  <w:style w:type="character" w:customStyle="1" w:styleId="WW8Num5z5">
    <w:name w:val="WW8Num5z5"/>
    <w:rsid w:val="007E40FE"/>
  </w:style>
  <w:style w:type="character" w:customStyle="1" w:styleId="WW8Num5z6">
    <w:name w:val="WW8Num5z6"/>
    <w:rsid w:val="007E40FE"/>
  </w:style>
  <w:style w:type="character" w:customStyle="1" w:styleId="WW8Num5z7">
    <w:name w:val="WW8Num5z7"/>
    <w:rsid w:val="007E40FE"/>
  </w:style>
  <w:style w:type="character" w:customStyle="1" w:styleId="WW8Num5z8">
    <w:name w:val="WW8Num5z8"/>
    <w:rsid w:val="007E40FE"/>
  </w:style>
  <w:style w:type="character" w:customStyle="1" w:styleId="WW8Num6z0">
    <w:name w:val="WW8Num6z0"/>
    <w:rsid w:val="007E40FE"/>
    <w:rPr>
      <w:rFonts w:cs="Times New Roman"/>
      <w:caps w:val="0"/>
      <w:smallCaps w:val="0"/>
      <w:color w:val="000000"/>
      <w:sz w:val="28"/>
      <w:szCs w:val="28"/>
    </w:rPr>
  </w:style>
  <w:style w:type="character" w:customStyle="1" w:styleId="WW8Num6z1">
    <w:name w:val="WW8Num6z1"/>
    <w:rsid w:val="007E40FE"/>
  </w:style>
  <w:style w:type="character" w:customStyle="1" w:styleId="WW8Num6z2">
    <w:name w:val="WW8Num6z2"/>
    <w:rsid w:val="007E40FE"/>
  </w:style>
  <w:style w:type="character" w:customStyle="1" w:styleId="WW8Num6z3">
    <w:name w:val="WW8Num6z3"/>
    <w:rsid w:val="007E40FE"/>
  </w:style>
  <w:style w:type="character" w:customStyle="1" w:styleId="WW8Num6z4">
    <w:name w:val="WW8Num6z4"/>
    <w:rsid w:val="007E40FE"/>
  </w:style>
  <w:style w:type="character" w:customStyle="1" w:styleId="WW8Num6z5">
    <w:name w:val="WW8Num6z5"/>
    <w:rsid w:val="007E40FE"/>
  </w:style>
  <w:style w:type="character" w:customStyle="1" w:styleId="WW8Num6z6">
    <w:name w:val="WW8Num6z6"/>
    <w:rsid w:val="007E40FE"/>
  </w:style>
  <w:style w:type="character" w:customStyle="1" w:styleId="WW8Num6z7">
    <w:name w:val="WW8Num6z7"/>
    <w:rsid w:val="007E40FE"/>
  </w:style>
  <w:style w:type="character" w:customStyle="1" w:styleId="WW8Num6z8">
    <w:name w:val="WW8Num6z8"/>
    <w:rsid w:val="007E40FE"/>
  </w:style>
  <w:style w:type="character" w:customStyle="1" w:styleId="WW8Num7z0">
    <w:name w:val="WW8Num7z0"/>
    <w:rsid w:val="007E40FE"/>
  </w:style>
  <w:style w:type="character" w:customStyle="1" w:styleId="WW8Num7z1">
    <w:name w:val="WW8Num7z1"/>
    <w:rsid w:val="007E40FE"/>
  </w:style>
  <w:style w:type="character" w:customStyle="1" w:styleId="WW8Num7z2">
    <w:name w:val="WW8Num7z2"/>
    <w:rsid w:val="007E40FE"/>
  </w:style>
  <w:style w:type="character" w:customStyle="1" w:styleId="WW8Num7z3">
    <w:name w:val="WW8Num7z3"/>
    <w:rsid w:val="007E40FE"/>
  </w:style>
  <w:style w:type="character" w:customStyle="1" w:styleId="WW8Num7z4">
    <w:name w:val="WW8Num7z4"/>
    <w:rsid w:val="007E40FE"/>
  </w:style>
  <w:style w:type="character" w:customStyle="1" w:styleId="WW8Num7z5">
    <w:name w:val="WW8Num7z5"/>
    <w:rsid w:val="007E40FE"/>
  </w:style>
  <w:style w:type="character" w:customStyle="1" w:styleId="WW8Num7z6">
    <w:name w:val="WW8Num7z6"/>
    <w:rsid w:val="007E40FE"/>
  </w:style>
  <w:style w:type="character" w:customStyle="1" w:styleId="WW8Num7z7">
    <w:name w:val="WW8Num7z7"/>
    <w:rsid w:val="007E40FE"/>
  </w:style>
  <w:style w:type="character" w:customStyle="1" w:styleId="WW8Num7z8">
    <w:name w:val="WW8Num7z8"/>
    <w:rsid w:val="007E40FE"/>
  </w:style>
  <w:style w:type="character" w:customStyle="1" w:styleId="WW8Num8z0">
    <w:name w:val="WW8Num8z0"/>
    <w:rsid w:val="007E40FE"/>
  </w:style>
  <w:style w:type="character" w:customStyle="1" w:styleId="WW8Num8z1">
    <w:name w:val="WW8Num8z1"/>
    <w:rsid w:val="007E40FE"/>
  </w:style>
  <w:style w:type="character" w:customStyle="1" w:styleId="WW8Num8z2">
    <w:name w:val="WW8Num8z2"/>
    <w:rsid w:val="007E40FE"/>
  </w:style>
  <w:style w:type="character" w:customStyle="1" w:styleId="WW8Num8z3">
    <w:name w:val="WW8Num8z3"/>
    <w:rsid w:val="007E40FE"/>
  </w:style>
  <w:style w:type="character" w:customStyle="1" w:styleId="WW8Num8z4">
    <w:name w:val="WW8Num8z4"/>
    <w:rsid w:val="007E40FE"/>
  </w:style>
  <w:style w:type="character" w:customStyle="1" w:styleId="WW8Num8z5">
    <w:name w:val="WW8Num8z5"/>
    <w:rsid w:val="007E40FE"/>
  </w:style>
  <w:style w:type="character" w:customStyle="1" w:styleId="WW8Num8z6">
    <w:name w:val="WW8Num8z6"/>
    <w:rsid w:val="007E40FE"/>
  </w:style>
  <w:style w:type="character" w:customStyle="1" w:styleId="WW8Num8z7">
    <w:name w:val="WW8Num8z7"/>
    <w:rsid w:val="007E40FE"/>
  </w:style>
  <w:style w:type="character" w:customStyle="1" w:styleId="WW8Num8z8">
    <w:name w:val="WW8Num8z8"/>
    <w:rsid w:val="007E40FE"/>
  </w:style>
  <w:style w:type="character" w:customStyle="1" w:styleId="WW8Num9z0">
    <w:name w:val="WW8Num9z0"/>
    <w:rsid w:val="007E40FE"/>
  </w:style>
  <w:style w:type="character" w:customStyle="1" w:styleId="WW8Num9z1">
    <w:name w:val="WW8Num9z1"/>
    <w:rsid w:val="007E40FE"/>
  </w:style>
  <w:style w:type="character" w:customStyle="1" w:styleId="WW8Num9z2">
    <w:name w:val="WW8Num9z2"/>
    <w:rsid w:val="007E40FE"/>
  </w:style>
  <w:style w:type="character" w:customStyle="1" w:styleId="WW8Num9z3">
    <w:name w:val="WW8Num9z3"/>
    <w:rsid w:val="007E40FE"/>
  </w:style>
  <w:style w:type="character" w:customStyle="1" w:styleId="WW8Num9z4">
    <w:name w:val="WW8Num9z4"/>
    <w:rsid w:val="007E40FE"/>
  </w:style>
  <w:style w:type="character" w:customStyle="1" w:styleId="WW8Num9z5">
    <w:name w:val="WW8Num9z5"/>
    <w:rsid w:val="007E40FE"/>
  </w:style>
  <w:style w:type="character" w:customStyle="1" w:styleId="WW8Num9z6">
    <w:name w:val="WW8Num9z6"/>
    <w:rsid w:val="007E40FE"/>
  </w:style>
  <w:style w:type="character" w:customStyle="1" w:styleId="WW8Num9z7">
    <w:name w:val="WW8Num9z7"/>
    <w:rsid w:val="007E40FE"/>
  </w:style>
  <w:style w:type="character" w:customStyle="1" w:styleId="WW8Num9z8">
    <w:name w:val="WW8Num9z8"/>
    <w:rsid w:val="007E40FE"/>
  </w:style>
  <w:style w:type="character" w:customStyle="1" w:styleId="WW8Num10z0">
    <w:name w:val="WW8Num10z0"/>
    <w:rsid w:val="007E40FE"/>
  </w:style>
  <w:style w:type="character" w:customStyle="1" w:styleId="WW8Num10z1">
    <w:name w:val="WW8Num10z1"/>
    <w:rsid w:val="007E40FE"/>
  </w:style>
  <w:style w:type="character" w:customStyle="1" w:styleId="WW8Num10z2">
    <w:name w:val="WW8Num10z2"/>
    <w:rsid w:val="007E40FE"/>
  </w:style>
  <w:style w:type="character" w:customStyle="1" w:styleId="WW8Num10z3">
    <w:name w:val="WW8Num10z3"/>
    <w:rsid w:val="007E40FE"/>
  </w:style>
  <w:style w:type="character" w:customStyle="1" w:styleId="WW8Num10z4">
    <w:name w:val="WW8Num10z4"/>
    <w:rsid w:val="007E40FE"/>
  </w:style>
  <w:style w:type="character" w:customStyle="1" w:styleId="WW8Num10z5">
    <w:name w:val="WW8Num10z5"/>
    <w:rsid w:val="007E40FE"/>
  </w:style>
  <w:style w:type="character" w:customStyle="1" w:styleId="WW8Num10z6">
    <w:name w:val="WW8Num10z6"/>
    <w:rsid w:val="007E40FE"/>
  </w:style>
  <w:style w:type="character" w:customStyle="1" w:styleId="WW8Num10z7">
    <w:name w:val="WW8Num10z7"/>
    <w:rsid w:val="007E40FE"/>
  </w:style>
  <w:style w:type="character" w:customStyle="1" w:styleId="WW8Num10z8">
    <w:name w:val="WW8Num10z8"/>
    <w:rsid w:val="007E40FE"/>
  </w:style>
  <w:style w:type="character" w:customStyle="1" w:styleId="WW8Num11z0">
    <w:name w:val="WW8Num11z0"/>
    <w:rsid w:val="007E40FE"/>
  </w:style>
  <w:style w:type="character" w:customStyle="1" w:styleId="WW8Num11z1">
    <w:name w:val="WW8Num11z1"/>
    <w:rsid w:val="007E40FE"/>
  </w:style>
  <w:style w:type="character" w:customStyle="1" w:styleId="WW8Num11z2">
    <w:name w:val="WW8Num11z2"/>
    <w:rsid w:val="007E40FE"/>
  </w:style>
  <w:style w:type="character" w:customStyle="1" w:styleId="WW8Num11z3">
    <w:name w:val="WW8Num11z3"/>
    <w:rsid w:val="007E40FE"/>
  </w:style>
  <w:style w:type="character" w:customStyle="1" w:styleId="WW8Num11z4">
    <w:name w:val="WW8Num11z4"/>
    <w:rsid w:val="007E40FE"/>
  </w:style>
  <w:style w:type="character" w:customStyle="1" w:styleId="WW8Num11z5">
    <w:name w:val="WW8Num11z5"/>
    <w:rsid w:val="007E40FE"/>
  </w:style>
  <w:style w:type="character" w:customStyle="1" w:styleId="WW8Num11z6">
    <w:name w:val="WW8Num11z6"/>
    <w:rsid w:val="007E40FE"/>
  </w:style>
  <w:style w:type="character" w:customStyle="1" w:styleId="WW8Num11z7">
    <w:name w:val="WW8Num11z7"/>
    <w:rsid w:val="007E40FE"/>
  </w:style>
  <w:style w:type="character" w:customStyle="1" w:styleId="WW8Num11z8">
    <w:name w:val="WW8Num11z8"/>
    <w:rsid w:val="007E40FE"/>
  </w:style>
  <w:style w:type="character" w:customStyle="1" w:styleId="WW8Num12z0">
    <w:name w:val="WW8Num12z0"/>
    <w:rsid w:val="007E40FE"/>
    <w:rPr>
      <w:rFonts w:cs="Times New Roman"/>
      <w:iCs/>
      <w:sz w:val="28"/>
      <w:szCs w:val="28"/>
    </w:rPr>
  </w:style>
  <w:style w:type="character" w:customStyle="1" w:styleId="WW8Num12z1">
    <w:name w:val="WW8Num12z1"/>
    <w:rsid w:val="007E40FE"/>
  </w:style>
  <w:style w:type="character" w:customStyle="1" w:styleId="WW8Num12z2">
    <w:name w:val="WW8Num12z2"/>
    <w:rsid w:val="007E40FE"/>
  </w:style>
  <w:style w:type="character" w:customStyle="1" w:styleId="WW8Num12z3">
    <w:name w:val="WW8Num12z3"/>
    <w:rsid w:val="007E40FE"/>
  </w:style>
  <w:style w:type="character" w:customStyle="1" w:styleId="WW8Num12z4">
    <w:name w:val="WW8Num12z4"/>
    <w:rsid w:val="007E40FE"/>
  </w:style>
  <w:style w:type="character" w:customStyle="1" w:styleId="WW8Num12z5">
    <w:name w:val="WW8Num12z5"/>
    <w:rsid w:val="007E40FE"/>
  </w:style>
  <w:style w:type="character" w:customStyle="1" w:styleId="WW8Num12z6">
    <w:name w:val="WW8Num12z6"/>
    <w:rsid w:val="007E40FE"/>
  </w:style>
  <w:style w:type="character" w:customStyle="1" w:styleId="WW8Num12z7">
    <w:name w:val="WW8Num12z7"/>
    <w:rsid w:val="007E40FE"/>
  </w:style>
  <w:style w:type="character" w:customStyle="1" w:styleId="WW8Num12z8">
    <w:name w:val="WW8Num12z8"/>
    <w:rsid w:val="007E40FE"/>
  </w:style>
  <w:style w:type="character" w:customStyle="1" w:styleId="WW8Num13z0">
    <w:name w:val="WW8Num13z0"/>
    <w:rsid w:val="007E40FE"/>
  </w:style>
  <w:style w:type="character" w:customStyle="1" w:styleId="WW8Num13z1">
    <w:name w:val="WW8Num13z1"/>
    <w:rsid w:val="007E40FE"/>
  </w:style>
  <w:style w:type="character" w:customStyle="1" w:styleId="WW8Num13z2">
    <w:name w:val="WW8Num13z2"/>
    <w:rsid w:val="007E40FE"/>
  </w:style>
  <w:style w:type="character" w:customStyle="1" w:styleId="WW8Num13z3">
    <w:name w:val="WW8Num13z3"/>
    <w:rsid w:val="007E40FE"/>
  </w:style>
  <w:style w:type="character" w:customStyle="1" w:styleId="WW8Num13z4">
    <w:name w:val="WW8Num13z4"/>
    <w:rsid w:val="007E40FE"/>
  </w:style>
  <w:style w:type="character" w:customStyle="1" w:styleId="WW8Num13z5">
    <w:name w:val="WW8Num13z5"/>
    <w:rsid w:val="007E40FE"/>
  </w:style>
  <w:style w:type="character" w:customStyle="1" w:styleId="WW8Num13z6">
    <w:name w:val="WW8Num13z6"/>
    <w:rsid w:val="007E40FE"/>
  </w:style>
  <w:style w:type="character" w:customStyle="1" w:styleId="WW8Num13z7">
    <w:name w:val="WW8Num13z7"/>
    <w:rsid w:val="007E40FE"/>
  </w:style>
  <w:style w:type="character" w:customStyle="1" w:styleId="WW8Num13z8">
    <w:name w:val="WW8Num13z8"/>
    <w:rsid w:val="007E40FE"/>
  </w:style>
  <w:style w:type="character" w:customStyle="1" w:styleId="WW8Num14z0">
    <w:name w:val="WW8Num14z0"/>
    <w:rsid w:val="007E40FE"/>
  </w:style>
  <w:style w:type="character" w:customStyle="1" w:styleId="WW8Num14z1">
    <w:name w:val="WW8Num14z1"/>
    <w:rsid w:val="007E40FE"/>
  </w:style>
  <w:style w:type="character" w:customStyle="1" w:styleId="WW8Num14z2">
    <w:name w:val="WW8Num14z2"/>
    <w:rsid w:val="007E40FE"/>
  </w:style>
  <w:style w:type="character" w:customStyle="1" w:styleId="WW8Num14z3">
    <w:name w:val="WW8Num14z3"/>
    <w:rsid w:val="007E40FE"/>
  </w:style>
  <w:style w:type="character" w:customStyle="1" w:styleId="WW8Num14z4">
    <w:name w:val="WW8Num14z4"/>
    <w:rsid w:val="007E40FE"/>
  </w:style>
  <w:style w:type="character" w:customStyle="1" w:styleId="WW8Num14z5">
    <w:name w:val="WW8Num14z5"/>
    <w:rsid w:val="007E40FE"/>
  </w:style>
  <w:style w:type="character" w:customStyle="1" w:styleId="WW8Num14z6">
    <w:name w:val="WW8Num14z6"/>
    <w:rsid w:val="007E40FE"/>
  </w:style>
  <w:style w:type="character" w:customStyle="1" w:styleId="WW8Num14z7">
    <w:name w:val="WW8Num14z7"/>
    <w:rsid w:val="007E40FE"/>
  </w:style>
  <w:style w:type="character" w:customStyle="1" w:styleId="WW8Num14z8">
    <w:name w:val="WW8Num14z8"/>
    <w:rsid w:val="007E40FE"/>
  </w:style>
  <w:style w:type="character" w:customStyle="1" w:styleId="WW8Num15z0">
    <w:name w:val="WW8Num15z0"/>
    <w:rsid w:val="007E40FE"/>
  </w:style>
  <w:style w:type="character" w:customStyle="1" w:styleId="WW8Num15z1">
    <w:name w:val="WW8Num15z1"/>
    <w:rsid w:val="007E40FE"/>
  </w:style>
  <w:style w:type="character" w:customStyle="1" w:styleId="WW8Num15z2">
    <w:name w:val="WW8Num15z2"/>
    <w:rsid w:val="007E40FE"/>
  </w:style>
  <w:style w:type="character" w:customStyle="1" w:styleId="WW8Num15z3">
    <w:name w:val="WW8Num15z3"/>
    <w:rsid w:val="007E40FE"/>
  </w:style>
  <w:style w:type="character" w:customStyle="1" w:styleId="WW8Num15z4">
    <w:name w:val="WW8Num15z4"/>
    <w:rsid w:val="007E40FE"/>
  </w:style>
  <w:style w:type="character" w:customStyle="1" w:styleId="WW8Num15z5">
    <w:name w:val="WW8Num15z5"/>
    <w:rsid w:val="007E40FE"/>
  </w:style>
  <w:style w:type="character" w:customStyle="1" w:styleId="WW8Num15z6">
    <w:name w:val="WW8Num15z6"/>
    <w:rsid w:val="007E40FE"/>
  </w:style>
  <w:style w:type="character" w:customStyle="1" w:styleId="WW8Num15z7">
    <w:name w:val="WW8Num15z7"/>
    <w:rsid w:val="007E40FE"/>
  </w:style>
  <w:style w:type="character" w:customStyle="1" w:styleId="WW8Num15z8">
    <w:name w:val="WW8Num15z8"/>
    <w:rsid w:val="007E40FE"/>
  </w:style>
  <w:style w:type="character" w:customStyle="1" w:styleId="WW8Num16z0">
    <w:name w:val="WW8Num16z0"/>
    <w:rsid w:val="007E40FE"/>
  </w:style>
  <w:style w:type="character" w:customStyle="1" w:styleId="WW8Num16z1">
    <w:name w:val="WW8Num16z1"/>
    <w:rsid w:val="007E40FE"/>
  </w:style>
  <w:style w:type="character" w:customStyle="1" w:styleId="WW8Num16z2">
    <w:name w:val="WW8Num16z2"/>
    <w:rsid w:val="007E40FE"/>
  </w:style>
  <w:style w:type="character" w:customStyle="1" w:styleId="WW8Num16z3">
    <w:name w:val="WW8Num16z3"/>
    <w:rsid w:val="007E40FE"/>
  </w:style>
  <w:style w:type="character" w:customStyle="1" w:styleId="WW8Num16z4">
    <w:name w:val="WW8Num16z4"/>
    <w:rsid w:val="007E40FE"/>
  </w:style>
  <w:style w:type="character" w:customStyle="1" w:styleId="WW8Num16z5">
    <w:name w:val="WW8Num16z5"/>
    <w:rsid w:val="007E40FE"/>
  </w:style>
  <w:style w:type="character" w:customStyle="1" w:styleId="WW8Num16z6">
    <w:name w:val="WW8Num16z6"/>
    <w:rsid w:val="007E40FE"/>
  </w:style>
  <w:style w:type="character" w:customStyle="1" w:styleId="WW8Num16z7">
    <w:name w:val="WW8Num16z7"/>
    <w:rsid w:val="007E40FE"/>
  </w:style>
  <w:style w:type="character" w:customStyle="1" w:styleId="WW8Num16z8">
    <w:name w:val="WW8Num16z8"/>
    <w:rsid w:val="007E40FE"/>
  </w:style>
  <w:style w:type="character" w:customStyle="1" w:styleId="WW8Num17z0">
    <w:name w:val="WW8Num17z0"/>
    <w:rsid w:val="007E40FE"/>
  </w:style>
  <w:style w:type="character" w:customStyle="1" w:styleId="WW8Num17z1">
    <w:name w:val="WW8Num17z1"/>
    <w:rsid w:val="007E40FE"/>
  </w:style>
  <w:style w:type="character" w:customStyle="1" w:styleId="WW8Num17z2">
    <w:name w:val="WW8Num17z2"/>
    <w:rsid w:val="007E40FE"/>
  </w:style>
  <w:style w:type="character" w:customStyle="1" w:styleId="WW8Num17z3">
    <w:name w:val="WW8Num17z3"/>
    <w:rsid w:val="007E40FE"/>
  </w:style>
  <w:style w:type="character" w:customStyle="1" w:styleId="WW8Num17z4">
    <w:name w:val="WW8Num17z4"/>
    <w:rsid w:val="007E40FE"/>
  </w:style>
  <w:style w:type="character" w:customStyle="1" w:styleId="WW8Num17z5">
    <w:name w:val="WW8Num17z5"/>
    <w:rsid w:val="007E40FE"/>
  </w:style>
  <w:style w:type="character" w:customStyle="1" w:styleId="WW8Num17z6">
    <w:name w:val="WW8Num17z6"/>
    <w:rsid w:val="007E40FE"/>
  </w:style>
  <w:style w:type="character" w:customStyle="1" w:styleId="WW8Num17z7">
    <w:name w:val="WW8Num17z7"/>
    <w:rsid w:val="007E40FE"/>
  </w:style>
  <w:style w:type="character" w:customStyle="1" w:styleId="WW8Num17z8">
    <w:name w:val="WW8Num17z8"/>
    <w:rsid w:val="007E40FE"/>
  </w:style>
  <w:style w:type="character" w:customStyle="1" w:styleId="WW8Num18z0">
    <w:name w:val="WW8Num18z0"/>
    <w:rsid w:val="007E40FE"/>
  </w:style>
  <w:style w:type="character" w:customStyle="1" w:styleId="WW8Num18z1">
    <w:name w:val="WW8Num18z1"/>
    <w:rsid w:val="007E40FE"/>
  </w:style>
  <w:style w:type="character" w:customStyle="1" w:styleId="WW8Num18z2">
    <w:name w:val="WW8Num18z2"/>
    <w:rsid w:val="007E40FE"/>
  </w:style>
  <w:style w:type="character" w:customStyle="1" w:styleId="WW8Num18z3">
    <w:name w:val="WW8Num18z3"/>
    <w:rsid w:val="007E40FE"/>
  </w:style>
  <w:style w:type="character" w:customStyle="1" w:styleId="WW8Num18z4">
    <w:name w:val="WW8Num18z4"/>
    <w:rsid w:val="007E40FE"/>
  </w:style>
  <w:style w:type="character" w:customStyle="1" w:styleId="WW8Num18z5">
    <w:name w:val="WW8Num18z5"/>
    <w:rsid w:val="007E40FE"/>
  </w:style>
  <w:style w:type="character" w:customStyle="1" w:styleId="WW8Num18z6">
    <w:name w:val="WW8Num18z6"/>
    <w:rsid w:val="007E40FE"/>
  </w:style>
  <w:style w:type="character" w:customStyle="1" w:styleId="WW8Num18z7">
    <w:name w:val="WW8Num18z7"/>
    <w:rsid w:val="007E40FE"/>
  </w:style>
  <w:style w:type="character" w:customStyle="1" w:styleId="WW8Num18z8">
    <w:name w:val="WW8Num18z8"/>
    <w:rsid w:val="007E40FE"/>
  </w:style>
  <w:style w:type="character" w:customStyle="1" w:styleId="WW8Num19z0">
    <w:name w:val="WW8Num19z0"/>
    <w:rsid w:val="007E40FE"/>
  </w:style>
  <w:style w:type="character" w:customStyle="1" w:styleId="WW8Num19z1">
    <w:name w:val="WW8Num19z1"/>
    <w:rsid w:val="007E40FE"/>
  </w:style>
  <w:style w:type="character" w:customStyle="1" w:styleId="WW8Num19z2">
    <w:name w:val="WW8Num19z2"/>
    <w:rsid w:val="007E40FE"/>
  </w:style>
  <w:style w:type="character" w:customStyle="1" w:styleId="WW8Num19z3">
    <w:name w:val="WW8Num19z3"/>
    <w:rsid w:val="007E40FE"/>
  </w:style>
  <w:style w:type="character" w:customStyle="1" w:styleId="WW8Num19z4">
    <w:name w:val="WW8Num19z4"/>
    <w:rsid w:val="007E40FE"/>
  </w:style>
  <w:style w:type="character" w:customStyle="1" w:styleId="WW8Num19z5">
    <w:name w:val="WW8Num19z5"/>
    <w:rsid w:val="007E40FE"/>
  </w:style>
  <w:style w:type="character" w:customStyle="1" w:styleId="WW8Num19z6">
    <w:name w:val="WW8Num19z6"/>
    <w:rsid w:val="007E40FE"/>
  </w:style>
  <w:style w:type="character" w:customStyle="1" w:styleId="WW8Num19z7">
    <w:name w:val="WW8Num19z7"/>
    <w:rsid w:val="007E40FE"/>
  </w:style>
  <w:style w:type="character" w:customStyle="1" w:styleId="WW8Num19z8">
    <w:name w:val="WW8Num19z8"/>
    <w:rsid w:val="007E40FE"/>
  </w:style>
  <w:style w:type="character" w:customStyle="1" w:styleId="WW8Num20z0">
    <w:name w:val="WW8Num20z0"/>
    <w:rsid w:val="007E40FE"/>
  </w:style>
  <w:style w:type="character" w:customStyle="1" w:styleId="WW8Num20z1">
    <w:name w:val="WW8Num20z1"/>
    <w:rsid w:val="007E40FE"/>
  </w:style>
  <w:style w:type="character" w:customStyle="1" w:styleId="WW8Num20z2">
    <w:name w:val="WW8Num20z2"/>
    <w:rsid w:val="007E40FE"/>
  </w:style>
  <w:style w:type="character" w:customStyle="1" w:styleId="WW8Num20z3">
    <w:name w:val="WW8Num20z3"/>
    <w:rsid w:val="007E40FE"/>
  </w:style>
  <w:style w:type="character" w:customStyle="1" w:styleId="WW8Num20z4">
    <w:name w:val="WW8Num20z4"/>
    <w:rsid w:val="007E40FE"/>
  </w:style>
  <w:style w:type="character" w:customStyle="1" w:styleId="WW8Num20z5">
    <w:name w:val="WW8Num20z5"/>
    <w:rsid w:val="007E40FE"/>
  </w:style>
  <w:style w:type="character" w:customStyle="1" w:styleId="WW8Num20z6">
    <w:name w:val="WW8Num20z6"/>
    <w:rsid w:val="007E40FE"/>
  </w:style>
  <w:style w:type="character" w:customStyle="1" w:styleId="WW8Num20z7">
    <w:name w:val="WW8Num20z7"/>
    <w:rsid w:val="007E40FE"/>
  </w:style>
  <w:style w:type="character" w:customStyle="1" w:styleId="WW8Num20z8">
    <w:name w:val="WW8Num20z8"/>
    <w:rsid w:val="007E40FE"/>
  </w:style>
  <w:style w:type="character" w:customStyle="1" w:styleId="WW8Num21z0">
    <w:name w:val="WW8Num21z0"/>
    <w:rsid w:val="007E40FE"/>
    <w:rPr>
      <w:rFonts w:ascii="Symbol" w:hAnsi="Symbol" w:cs="OpenSymbol"/>
    </w:rPr>
  </w:style>
  <w:style w:type="character" w:customStyle="1" w:styleId="WW8Num22z0">
    <w:name w:val="WW8Num22z0"/>
    <w:rsid w:val="007E40FE"/>
    <w:rPr>
      <w:b w:val="0"/>
      <w:bCs w:val="0"/>
      <w:color w:val="000000"/>
      <w:sz w:val="28"/>
      <w:szCs w:val="28"/>
    </w:rPr>
  </w:style>
  <w:style w:type="character" w:customStyle="1" w:styleId="WW8Num22z1">
    <w:name w:val="WW8Num22z1"/>
    <w:rsid w:val="007E40FE"/>
  </w:style>
  <w:style w:type="character" w:customStyle="1" w:styleId="WW8Num22z2">
    <w:name w:val="WW8Num22z2"/>
    <w:rsid w:val="007E40FE"/>
  </w:style>
  <w:style w:type="character" w:customStyle="1" w:styleId="WW8Num22z3">
    <w:name w:val="WW8Num22z3"/>
    <w:rsid w:val="007E40FE"/>
  </w:style>
  <w:style w:type="character" w:customStyle="1" w:styleId="WW8Num22z4">
    <w:name w:val="WW8Num22z4"/>
    <w:rsid w:val="007E40FE"/>
  </w:style>
  <w:style w:type="character" w:customStyle="1" w:styleId="WW8Num22z5">
    <w:name w:val="WW8Num22z5"/>
    <w:rsid w:val="007E40FE"/>
  </w:style>
  <w:style w:type="character" w:customStyle="1" w:styleId="WW8Num22z6">
    <w:name w:val="WW8Num22z6"/>
    <w:rsid w:val="007E40FE"/>
  </w:style>
  <w:style w:type="character" w:customStyle="1" w:styleId="WW8Num22z7">
    <w:name w:val="WW8Num22z7"/>
    <w:rsid w:val="007E40FE"/>
  </w:style>
  <w:style w:type="character" w:customStyle="1" w:styleId="WW8Num22z8">
    <w:name w:val="WW8Num22z8"/>
    <w:rsid w:val="007E40FE"/>
  </w:style>
  <w:style w:type="character" w:customStyle="1" w:styleId="WW8Num23z0">
    <w:name w:val="WW8Num23z0"/>
    <w:rsid w:val="007E40FE"/>
  </w:style>
  <w:style w:type="character" w:customStyle="1" w:styleId="WW8Num23z1">
    <w:name w:val="WW8Num23z1"/>
    <w:rsid w:val="007E40FE"/>
  </w:style>
  <w:style w:type="character" w:customStyle="1" w:styleId="WW8Num23z2">
    <w:name w:val="WW8Num23z2"/>
    <w:rsid w:val="007E40FE"/>
  </w:style>
  <w:style w:type="character" w:customStyle="1" w:styleId="WW8Num23z3">
    <w:name w:val="WW8Num23z3"/>
    <w:rsid w:val="007E40FE"/>
  </w:style>
  <w:style w:type="character" w:customStyle="1" w:styleId="WW8Num23z4">
    <w:name w:val="WW8Num23z4"/>
    <w:rsid w:val="007E40FE"/>
  </w:style>
  <w:style w:type="character" w:customStyle="1" w:styleId="WW8Num23z5">
    <w:name w:val="WW8Num23z5"/>
    <w:rsid w:val="007E40FE"/>
  </w:style>
  <w:style w:type="character" w:customStyle="1" w:styleId="WW8Num23z6">
    <w:name w:val="WW8Num23z6"/>
    <w:rsid w:val="007E40FE"/>
  </w:style>
  <w:style w:type="character" w:customStyle="1" w:styleId="WW8Num23z7">
    <w:name w:val="WW8Num23z7"/>
    <w:rsid w:val="007E40FE"/>
  </w:style>
  <w:style w:type="character" w:customStyle="1" w:styleId="WW8Num23z8">
    <w:name w:val="WW8Num23z8"/>
    <w:rsid w:val="007E40FE"/>
  </w:style>
  <w:style w:type="character" w:customStyle="1" w:styleId="WW8Num24z0">
    <w:name w:val="WW8Num24z0"/>
    <w:rsid w:val="007E40FE"/>
    <w:rPr>
      <w:b w:val="0"/>
      <w:bCs w:val="0"/>
      <w:color w:val="000000"/>
      <w:sz w:val="28"/>
      <w:szCs w:val="28"/>
    </w:rPr>
  </w:style>
  <w:style w:type="character" w:customStyle="1" w:styleId="WW8Num24z1">
    <w:name w:val="WW8Num24z1"/>
    <w:rsid w:val="007E40FE"/>
  </w:style>
  <w:style w:type="character" w:customStyle="1" w:styleId="WW8Num24z2">
    <w:name w:val="WW8Num24z2"/>
    <w:rsid w:val="007E40FE"/>
  </w:style>
  <w:style w:type="character" w:customStyle="1" w:styleId="WW8Num24z3">
    <w:name w:val="WW8Num24z3"/>
    <w:rsid w:val="007E40FE"/>
  </w:style>
  <w:style w:type="character" w:customStyle="1" w:styleId="WW8Num24z4">
    <w:name w:val="WW8Num24z4"/>
    <w:rsid w:val="007E40FE"/>
  </w:style>
  <w:style w:type="character" w:customStyle="1" w:styleId="WW8Num24z5">
    <w:name w:val="WW8Num24z5"/>
    <w:rsid w:val="007E40FE"/>
  </w:style>
  <w:style w:type="character" w:customStyle="1" w:styleId="WW8Num24z6">
    <w:name w:val="WW8Num24z6"/>
    <w:rsid w:val="007E40FE"/>
  </w:style>
  <w:style w:type="character" w:customStyle="1" w:styleId="WW8Num24z7">
    <w:name w:val="WW8Num24z7"/>
    <w:rsid w:val="007E40FE"/>
  </w:style>
  <w:style w:type="character" w:customStyle="1" w:styleId="WW8Num24z8">
    <w:name w:val="WW8Num24z8"/>
    <w:rsid w:val="007E40FE"/>
  </w:style>
  <w:style w:type="character" w:customStyle="1" w:styleId="WW8Num25z0">
    <w:name w:val="WW8Num25z0"/>
    <w:rsid w:val="007E40FE"/>
  </w:style>
  <w:style w:type="character" w:customStyle="1" w:styleId="WW8Num25z1">
    <w:name w:val="WW8Num25z1"/>
    <w:rsid w:val="007E40FE"/>
  </w:style>
  <w:style w:type="character" w:customStyle="1" w:styleId="WW8Num25z2">
    <w:name w:val="WW8Num25z2"/>
    <w:rsid w:val="007E40FE"/>
  </w:style>
  <w:style w:type="character" w:customStyle="1" w:styleId="WW8Num25z3">
    <w:name w:val="WW8Num25z3"/>
    <w:rsid w:val="007E40FE"/>
  </w:style>
  <w:style w:type="character" w:customStyle="1" w:styleId="WW8Num25z4">
    <w:name w:val="WW8Num25z4"/>
    <w:rsid w:val="007E40FE"/>
  </w:style>
  <w:style w:type="character" w:customStyle="1" w:styleId="WW8Num25z5">
    <w:name w:val="WW8Num25z5"/>
    <w:rsid w:val="007E40FE"/>
  </w:style>
  <w:style w:type="character" w:customStyle="1" w:styleId="WW8Num25z6">
    <w:name w:val="WW8Num25z6"/>
    <w:rsid w:val="007E40FE"/>
  </w:style>
  <w:style w:type="character" w:customStyle="1" w:styleId="WW8Num25z7">
    <w:name w:val="WW8Num25z7"/>
    <w:rsid w:val="007E40FE"/>
  </w:style>
  <w:style w:type="character" w:customStyle="1" w:styleId="WW8Num25z8">
    <w:name w:val="WW8Num25z8"/>
    <w:rsid w:val="007E40FE"/>
  </w:style>
  <w:style w:type="character" w:customStyle="1" w:styleId="WW8Num26z0">
    <w:name w:val="WW8Num26z0"/>
    <w:rsid w:val="007E40FE"/>
  </w:style>
  <w:style w:type="character" w:customStyle="1" w:styleId="WW8Num26z1">
    <w:name w:val="WW8Num26z1"/>
    <w:rsid w:val="007E40FE"/>
  </w:style>
  <w:style w:type="character" w:customStyle="1" w:styleId="WW8Num26z2">
    <w:name w:val="WW8Num26z2"/>
    <w:rsid w:val="007E40FE"/>
  </w:style>
  <w:style w:type="character" w:customStyle="1" w:styleId="WW8Num26z3">
    <w:name w:val="WW8Num26z3"/>
    <w:rsid w:val="007E40FE"/>
  </w:style>
  <w:style w:type="character" w:customStyle="1" w:styleId="WW8Num26z4">
    <w:name w:val="WW8Num26z4"/>
    <w:rsid w:val="007E40FE"/>
  </w:style>
  <w:style w:type="character" w:customStyle="1" w:styleId="WW8Num26z5">
    <w:name w:val="WW8Num26z5"/>
    <w:rsid w:val="007E40FE"/>
  </w:style>
  <w:style w:type="character" w:customStyle="1" w:styleId="WW8Num26z6">
    <w:name w:val="WW8Num26z6"/>
    <w:rsid w:val="007E40FE"/>
  </w:style>
  <w:style w:type="character" w:customStyle="1" w:styleId="WW8Num26z7">
    <w:name w:val="WW8Num26z7"/>
    <w:rsid w:val="007E40FE"/>
  </w:style>
  <w:style w:type="character" w:customStyle="1" w:styleId="WW8Num26z8">
    <w:name w:val="WW8Num26z8"/>
    <w:rsid w:val="007E40FE"/>
  </w:style>
  <w:style w:type="character" w:customStyle="1" w:styleId="WW8Num27z0">
    <w:name w:val="WW8Num27z0"/>
    <w:rsid w:val="007E40FE"/>
  </w:style>
  <w:style w:type="character" w:customStyle="1" w:styleId="WW8Num27z1">
    <w:name w:val="WW8Num27z1"/>
    <w:rsid w:val="007E40FE"/>
  </w:style>
  <w:style w:type="character" w:customStyle="1" w:styleId="WW8Num27z2">
    <w:name w:val="WW8Num27z2"/>
    <w:rsid w:val="007E40FE"/>
  </w:style>
  <w:style w:type="character" w:customStyle="1" w:styleId="WW8Num27z3">
    <w:name w:val="WW8Num27z3"/>
    <w:rsid w:val="007E40FE"/>
  </w:style>
  <w:style w:type="character" w:customStyle="1" w:styleId="WW8Num27z4">
    <w:name w:val="WW8Num27z4"/>
    <w:rsid w:val="007E40FE"/>
  </w:style>
  <w:style w:type="character" w:customStyle="1" w:styleId="WW8Num27z5">
    <w:name w:val="WW8Num27z5"/>
    <w:rsid w:val="007E40FE"/>
  </w:style>
  <w:style w:type="character" w:customStyle="1" w:styleId="WW8Num27z6">
    <w:name w:val="WW8Num27z6"/>
    <w:rsid w:val="007E40FE"/>
  </w:style>
  <w:style w:type="character" w:customStyle="1" w:styleId="WW8Num27z7">
    <w:name w:val="WW8Num27z7"/>
    <w:rsid w:val="007E40FE"/>
  </w:style>
  <w:style w:type="character" w:customStyle="1" w:styleId="WW8Num27z8">
    <w:name w:val="WW8Num27z8"/>
    <w:rsid w:val="007E40FE"/>
  </w:style>
  <w:style w:type="character" w:customStyle="1" w:styleId="WW8Num28z0">
    <w:name w:val="WW8Num28z0"/>
    <w:rsid w:val="007E40FE"/>
    <w:rPr>
      <w:b w:val="0"/>
      <w:bCs w:val="0"/>
      <w:color w:val="000000"/>
      <w:sz w:val="28"/>
      <w:szCs w:val="28"/>
    </w:rPr>
  </w:style>
  <w:style w:type="character" w:customStyle="1" w:styleId="WW8Num28z1">
    <w:name w:val="WW8Num28z1"/>
    <w:rsid w:val="007E40FE"/>
  </w:style>
  <w:style w:type="character" w:customStyle="1" w:styleId="WW8Num28z2">
    <w:name w:val="WW8Num28z2"/>
    <w:rsid w:val="007E40FE"/>
  </w:style>
  <w:style w:type="character" w:customStyle="1" w:styleId="WW8Num28z3">
    <w:name w:val="WW8Num28z3"/>
    <w:rsid w:val="007E40FE"/>
  </w:style>
  <w:style w:type="character" w:customStyle="1" w:styleId="WW8Num28z4">
    <w:name w:val="WW8Num28z4"/>
    <w:rsid w:val="007E40FE"/>
  </w:style>
  <w:style w:type="character" w:customStyle="1" w:styleId="WW8Num28z5">
    <w:name w:val="WW8Num28z5"/>
    <w:rsid w:val="007E40FE"/>
  </w:style>
  <w:style w:type="character" w:customStyle="1" w:styleId="WW8Num28z6">
    <w:name w:val="WW8Num28z6"/>
    <w:rsid w:val="007E40FE"/>
  </w:style>
  <w:style w:type="character" w:customStyle="1" w:styleId="WW8Num28z7">
    <w:name w:val="WW8Num28z7"/>
    <w:rsid w:val="007E40FE"/>
  </w:style>
  <w:style w:type="character" w:customStyle="1" w:styleId="WW8Num28z8">
    <w:name w:val="WW8Num28z8"/>
    <w:rsid w:val="007E40FE"/>
  </w:style>
  <w:style w:type="character" w:customStyle="1" w:styleId="WW8Num29z0">
    <w:name w:val="WW8Num29z0"/>
    <w:rsid w:val="007E40FE"/>
  </w:style>
  <w:style w:type="character" w:customStyle="1" w:styleId="WW8Num29z1">
    <w:name w:val="WW8Num29z1"/>
    <w:rsid w:val="007E40FE"/>
  </w:style>
  <w:style w:type="character" w:customStyle="1" w:styleId="WW8Num29z2">
    <w:name w:val="WW8Num29z2"/>
    <w:rsid w:val="007E40FE"/>
  </w:style>
  <w:style w:type="character" w:customStyle="1" w:styleId="WW8Num29z3">
    <w:name w:val="WW8Num29z3"/>
    <w:rsid w:val="007E40FE"/>
  </w:style>
  <w:style w:type="character" w:customStyle="1" w:styleId="WW8Num29z4">
    <w:name w:val="WW8Num29z4"/>
    <w:rsid w:val="007E40FE"/>
  </w:style>
  <w:style w:type="character" w:customStyle="1" w:styleId="WW8Num29z5">
    <w:name w:val="WW8Num29z5"/>
    <w:rsid w:val="007E40FE"/>
  </w:style>
  <w:style w:type="character" w:customStyle="1" w:styleId="WW8Num29z6">
    <w:name w:val="WW8Num29z6"/>
    <w:rsid w:val="007E40FE"/>
  </w:style>
  <w:style w:type="character" w:customStyle="1" w:styleId="WW8Num29z7">
    <w:name w:val="WW8Num29z7"/>
    <w:rsid w:val="007E40FE"/>
  </w:style>
  <w:style w:type="character" w:customStyle="1" w:styleId="WW8Num29z8">
    <w:name w:val="WW8Num29z8"/>
    <w:rsid w:val="007E40FE"/>
  </w:style>
  <w:style w:type="character" w:customStyle="1" w:styleId="5">
    <w:name w:val="Основной шрифт абзаца5"/>
    <w:rsid w:val="007E40FE"/>
  </w:style>
  <w:style w:type="character" w:customStyle="1" w:styleId="4">
    <w:name w:val="Основной шрифт абзаца4"/>
    <w:rsid w:val="007E40FE"/>
  </w:style>
  <w:style w:type="character" w:customStyle="1" w:styleId="3">
    <w:name w:val="Основной шрифт абзаца3"/>
    <w:rsid w:val="007E40FE"/>
  </w:style>
  <w:style w:type="character" w:customStyle="1" w:styleId="WW8Num2z1">
    <w:name w:val="WW8Num2z1"/>
    <w:rsid w:val="007E40FE"/>
  </w:style>
  <w:style w:type="character" w:customStyle="1" w:styleId="WW8Num2z2">
    <w:name w:val="WW8Num2z2"/>
    <w:rsid w:val="007E40FE"/>
  </w:style>
  <w:style w:type="character" w:customStyle="1" w:styleId="WW8Num2z3">
    <w:name w:val="WW8Num2z3"/>
    <w:rsid w:val="007E40FE"/>
  </w:style>
  <w:style w:type="character" w:customStyle="1" w:styleId="WW8Num2z4">
    <w:name w:val="WW8Num2z4"/>
    <w:rsid w:val="007E40FE"/>
  </w:style>
  <w:style w:type="character" w:customStyle="1" w:styleId="WW8Num2z5">
    <w:name w:val="WW8Num2z5"/>
    <w:rsid w:val="007E40FE"/>
  </w:style>
  <w:style w:type="character" w:customStyle="1" w:styleId="WW8Num2z6">
    <w:name w:val="WW8Num2z6"/>
    <w:rsid w:val="007E40FE"/>
  </w:style>
  <w:style w:type="character" w:customStyle="1" w:styleId="WW8Num2z7">
    <w:name w:val="WW8Num2z7"/>
    <w:rsid w:val="007E40FE"/>
  </w:style>
  <w:style w:type="character" w:customStyle="1" w:styleId="WW8Num2z8">
    <w:name w:val="WW8Num2z8"/>
    <w:rsid w:val="007E40FE"/>
  </w:style>
  <w:style w:type="character" w:customStyle="1" w:styleId="2">
    <w:name w:val="Основной шрифт абзаца2"/>
    <w:rsid w:val="007E40FE"/>
  </w:style>
  <w:style w:type="character" w:customStyle="1" w:styleId="1">
    <w:name w:val="Основной шрифт абзаца1"/>
    <w:rsid w:val="007E40FE"/>
  </w:style>
  <w:style w:type="character" w:customStyle="1" w:styleId="a3">
    <w:name w:val="Маркеры списка"/>
    <w:rsid w:val="007E40F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E40FE"/>
  </w:style>
  <w:style w:type="character" w:styleId="a5">
    <w:name w:val="Hyperlink"/>
    <w:rsid w:val="007E40FE"/>
    <w:rPr>
      <w:color w:val="000080"/>
      <w:u w:val="single"/>
    </w:rPr>
  </w:style>
  <w:style w:type="character" w:customStyle="1" w:styleId="ListLabel2">
    <w:name w:val="ListLabel 2"/>
    <w:rsid w:val="007E40FE"/>
    <w:rPr>
      <w:b/>
      <w:sz w:val="28"/>
    </w:rPr>
  </w:style>
  <w:style w:type="paragraph" w:customStyle="1" w:styleId="a6">
    <w:name w:val="Заголовок"/>
    <w:basedOn w:val="a"/>
    <w:next w:val="a7"/>
    <w:rsid w:val="007E40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E40FE"/>
    <w:pPr>
      <w:spacing w:after="120"/>
    </w:pPr>
  </w:style>
  <w:style w:type="paragraph" w:styleId="a8">
    <w:name w:val="List"/>
    <w:basedOn w:val="a7"/>
    <w:rsid w:val="007E40FE"/>
    <w:rPr>
      <w:rFonts w:cs="Mangal"/>
    </w:rPr>
  </w:style>
  <w:style w:type="paragraph" w:customStyle="1" w:styleId="50">
    <w:name w:val="Название5"/>
    <w:basedOn w:val="a"/>
    <w:rsid w:val="007E40FE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E40FE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E40F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E40FE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E40F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E40F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E40F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E40F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E40F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E40F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7E40FE"/>
    <w:pPr>
      <w:suppressLineNumbers/>
    </w:pPr>
  </w:style>
  <w:style w:type="paragraph" w:customStyle="1" w:styleId="aa">
    <w:name w:val="Заголовок таблицы"/>
    <w:basedOn w:val="a9"/>
    <w:rsid w:val="007E40FE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7E40FE"/>
    <w:pPr>
      <w:ind w:left="720"/>
    </w:pPr>
  </w:style>
  <w:style w:type="paragraph" w:customStyle="1" w:styleId="Zag4BoldIt">
    <w:name w:val="Zag_4 Bold/It"/>
    <w:rsid w:val="007E40FE"/>
    <w:pPr>
      <w:widowControl w:val="0"/>
      <w:suppressAutoHyphens/>
      <w:spacing w:line="260" w:lineRule="exact"/>
      <w:ind w:left="397"/>
    </w:pPr>
    <w:rPr>
      <w:rFonts w:eastAsia="SimSun" w:cs="Mangal"/>
      <w:sz w:val="24"/>
      <w:szCs w:val="24"/>
      <w:lang w:eastAsia="hi-IN" w:bidi="hi-IN"/>
    </w:rPr>
  </w:style>
  <w:style w:type="paragraph" w:customStyle="1" w:styleId="13">
    <w:name w:val="Обычный (веб)1"/>
    <w:basedOn w:val="a"/>
    <w:rsid w:val="007E40FE"/>
    <w:pPr>
      <w:spacing w:before="100" w:after="100" w:line="100" w:lineRule="atLeast"/>
    </w:pPr>
  </w:style>
  <w:style w:type="paragraph" w:customStyle="1" w:styleId="14">
    <w:name w:val="Без интервала1"/>
    <w:rsid w:val="007E40FE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ab">
    <w:name w:val="Стиль"/>
    <w:rsid w:val="007E40FE"/>
    <w:pPr>
      <w:widowControl w:val="0"/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CD64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4C8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314B29"/>
    <w:pPr>
      <w:ind w:left="720"/>
      <w:contextualSpacing/>
    </w:pPr>
  </w:style>
  <w:style w:type="character" w:customStyle="1" w:styleId="FontStyle19">
    <w:name w:val="Font Style19"/>
    <w:rsid w:val="00A331A7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A331A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A331A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60">
    <w:name w:val="Заголовок 6 Знак"/>
    <w:basedOn w:val="a0"/>
    <w:link w:val="6"/>
    <w:rsid w:val="002A688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lass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belclass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://&#1087;&#1083;&#1072;&#1085;&#1080;&#1088;&#1086;&#1074;&#1072;&#1085;&#1080;&#1077;%202%20&#1082;&#1083;&#1072;&#1089;&#1089;/&#1044;&#1080;&#1082;&#1090;&#1072;&#1085;&#1090;%20(&#1090;&#1077;&#1082;&#1091;&#1097;&#1080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8191-C502-40AE-BFA8-E7E364C6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72</Pages>
  <Words>11792</Words>
  <Characters>67221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78856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http://belclass/net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учитеьский</cp:lastModifiedBy>
  <cp:revision>20</cp:revision>
  <cp:lastPrinted>2015-12-20T09:26:00Z</cp:lastPrinted>
  <dcterms:created xsi:type="dcterms:W3CDTF">2014-11-26T17:41:00Z</dcterms:created>
  <dcterms:modified xsi:type="dcterms:W3CDTF">2016-01-17T15:28:00Z</dcterms:modified>
</cp:coreProperties>
</file>